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5E6A" w:rsidRDefault="00E65E6A" w:rsidP="00E65E6A">
      <w:pPr>
        <w:shd w:val="clear" w:color="auto" w:fill="FFFFFF"/>
        <w:jc w:val="center"/>
        <w:rPr>
          <w:b/>
          <w:bCs/>
          <w:color w:val="000000"/>
          <w:spacing w:val="1"/>
          <w:sz w:val="27"/>
          <w:szCs w:val="27"/>
        </w:rPr>
      </w:pPr>
    </w:p>
    <w:p w:rsidR="00E65E6A" w:rsidRPr="00E65E6A" w:rsidRDefault="00E65E6A" w:rsidP="00E65E6A">
      <w:pPr>
        <w:shd w:val="clear" w:color="auto" w:fill="FFFFFF"/>
        <w:jc w:val="center"/>
        <w:rPr>
          <w:b/>
          <w:bCs/>
          <w:color w:val="000000"/>
          <w:spacing w:val="1"/>
          <w:sz w:val="27"/>
          <w:szCs w:val="27"/>
        </w:rPr>
      </w:pPr>
    </w:p>
    <w:p w:rsidR="00E65E6A" w:rsidRDefault="00E65E6A" w:rsidP="00E65E6A">
      <w:pPr>
        <w:shd w:val="clear" w:color="auto" w:fill="FFFFFF"/>
        <w:jc w:val="center"/>
        <w:rPr>
          <w:b/>
          <w:bCs/>
          <w:color w:val="000000"/>
          <w:spacing w:val="1"/>
          <w:sz w:val="27"/>
          <w:szCs w:val="27"/>
        </w:rPr>
      </w:pPr>
      <w:r w:rsidRPr="00C441F1">
        <w:rPr>
          <w:b/>
          <w:bCs/>
          <w:color w:val="000000"/>
          <w:spacing w:val="1"/>
          <w:sz w:val="27"/>
          <w:szCs w:val="27"/>
        </w:rPr>
        <w:t>ФЕДЕРАЛЬНОЕ АГЕНТСТВО ЖЕЛЕЗНОДОРОЖНОГО ТРАНСПОРТА</w:t>
      </w:r>
    </w:p>
    <w:p w:rsidR="00E65E6A" w:rsidRPr="00C441F1" w:rsidRDefault="00E65E6A" w:rsidP="00E65E6A">
      <w:pPr>
        <w:shd w:val="clear" w:color="auto" w:fill="FFFFFF"/>
        <w:jc w:val="center"/>
        <w:rPr>
          <w:b/>
          <w:bCs/>
          <w:color w:val="000000"/>
          <w:spacing w:val="1"/>
          <w:sz w:val="27"/>
          <w:szCs w:val="27"/>
        </w:rPr>
      </w:pPr>
    </w:p>
    <w:p w:rsidR="00E65E6A" w:rsidRPr="00C441F1" w:rsidRDefault="00E65E6A" w:rsidP="00E65E6A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E65E6A" w:rsidRPr="000117EA" w:rsidRDefault="00E65E6A" w:rsidP="00E65E6A">
      <w:pPr>
        <w:shd w:val="clear" w:color="auto" w:fill="FFFFFF"/>
        <w:spacing w:line="360" w:lineRule="auto"/>
        <w:jc w:val="center"/>
        <w:rPr>
          <w:b/>
          <w:bCs/>
          <w:spacing w:val="1"/>
        </w:rPr>
      </w:pPr>
      <w:r w:rsidRPr="000117EA">
        <w:rPr>
          <w:b/>
          <w:bCs/>
          <w:spacing w:val="1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65E6A" w:rsidRPr="000117EA" w:rsidRDefault="00E65E6A" w:rsidP="00E65E6A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0117EA">
        <w:rPr>
          <w:b/>
          <w:bCs/>
          <w:sz w:val="28"/>
          <w:szCs w:val="28"/>
        </w:rPr>
        <w:t>"МОСКОВСКИЙ ГОСУДАРСТВЕННЫЙ УНИВЕРСИТЕТ</w:t>
      </w:r>
    </w:p>
    <w:p w:rsidR="00E65E6A" w:rsidRPr="00C441F1" w:rsidRDefault="00E65E6A" w:rsidP="00E65E6A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441F1">
        <w:rPr>
          <w:b/>
          <w:bCs/>
          <w:color w:val="000000"/>
          <w:sz w:val="28"/>
          <w:szCs w:val="28"/>
        </w:rPr>
        <w:t xml:space="preserve">ПУТЕЙ СООБЩЕНИЯ» </w:t>
      </w:r>
    </w:p>
    <w:p w:rsidR="00E65E6A" w:rsidRDefault="00E65E6A" w:rsidP="00E65E6A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65E6A" w:rsidRDefault="00E65E6A" w:rsidP="00E65E6A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65E6A" w:rsidRPr="00C441F1" w:rsidRDefault="00E65E6A" w:rsidP="00E65E6A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65E6A" w:rsidRDefault="00E65E6A" w:rsidP="00E65E6A">
      <w:pPr>
        <w:shd w:val="clear" w:color="auto" w:fill="FFFFFF"/>
        <w:ind w:left="5580"/>
        <w:jc w:val="center"/>
        <w:rPr>
          <w:sz w:val="28"/>
          <w:szCs w:val="28"/>
        </w:rPr>
      </w:pPr>
    </w:p>
    <w:p w:rsidR="00E65E6A" w:rsidRPr="00F56A2C" w:rsidRDefault="00E65E6A" w:rsidP="00E65E6A">
      <w:pPr>
        <w:shd w:val="clear" w:color="auto" w:fill="FFFFFF"/>
        <w:ind w:left="5580"/>
        <w:jc w:val="center"/>
        <w:rPr>
          <w:sz w:val="16"/>
          <w:szCs w:val="16"/>
        </w:rPr>
      </w:pPr>
    </w:p>
    <w:p w:rsidR="00E65E6A" w:rsidRPr="00E65E6A" w:rsidRDefault="00E65E6A" w:rsidP="00E65E6A">
      <w:pPr>
        <w:jc w:val="center"/>
        <w:rPr>
          <w:sz w:val="28"/>
          <w:szCs w:val="28"/>
        </w:rPr>
      </w:pPr>
    </w:p>
    <w:p w:rsidR="00E65E6A" w:rsidRPr="00E65E6A" w:rsidRDefault="00E65E6A" w:rsidP="00E65E6A">
      <w:pPr>
        <w:pStyle w:val="a1"/>
        <w:spacing w:line="360" w:lineRule="auto"/>
        <w:jc w:val="center"/>
        <w:rPr>
          <w:b/>
          <w:sz w:val="28"/>
          <w:szCs w:val="28"/>
        </w:rPr>
      </w:pPr>
      <w:r w:rsidRPr="00E65E6A">
        <w:rPr>
          <w:b/>
          <w:sz w:val="28"/>
          <w:szCs w:val="28"/>
        </w:rPr>
        <w:t>ОСНОВНАЯ ОБРАЗОВАТЕЛЬНАЯ ПРОГРАММА</w:t>
      </w:r>
    </w:p>
    <w:p w:rsidR="00E65E6A" w:rsidRPr="00E65E6A" w:rsidRDefault="00E65E6A" w:rsidP="00E65E6A">
      <w:pPr>
        <w:pStyle w:val="a1"/>
        <w:spacing w:line="360" w:lineRule="auto"/>
        <w:jc w:val="center"/>
        <w:rPr>
          <w:sz w:val="28"/>
          <w:szCs w:val="28"/>
        </w:rPr>
      </w:pPr>
      <w:r w:rsidRPr="00E65E6A">
        <w:rPr>
          <w:b/>
          <w:sz w:val="28"/>
          <w:szCs w:val="28"/>
        </w:rPr>
        <w:t>ВЫСШЕГО ПРОФЕССИОНАЛЬНОГО ОБРАЗОВАНИЯ</w:t>
      </w:r>
    </w:p>
    <w:p w:rsidR="00E65E6A" w:rsidRDefault="00E65E6A" w:rsidP="00E65E6A">
      <w:pPr>
        <w:pStyle w:val="a1"/>
        <w:spacing w:line="360" w:lineRule="auto"/>
      </w:pPr>
    </w:p>
    <w:p w:rsidR="00E65E6A" w:rsidRDefault="00E65E6A" w:rsidP="00E65E6A">
      <w:pPr>
        <w:pStyle w:val="a1"/>
        <w:spacing w:line="360" w:lineRule="auto"/>
      </w:pPr>
    </w:p>
    <w:p w:rsidR="00E65E6A" w:rsidRDefault="00E65E6A" w:rsidP="00E65E6A">
      <w:pPr>
        <w:pStyle w:val="a1"/>
        <w:spacing w:line="360" w:lineRule="auto"/>
      </w:pPr>
    </w:p>
    <w:p w:rsidR="00E65E6A" w:rsidRDefault="00E65E6A" w:rsidP="00E65E6A">
      <w:pPr>
        <w:pStyle w:val="a1"/>
        <w:spacing w:line="360" w:lineRule="auto"/>
      </w:pPr>
    </w:p>
    <w:p w:rsidR="00E65E6A" w:rsidRPr="00E65E6A" w:rsidRDefault="00E65E6A" w:rsidP="00E65E6A">
      <w:pPr>
        <w:keepNext/>
        <w:spacing w:before="240" w:after="60"/>
        <w:outlineLvl w:val="1"/>
        <w:rPr>
          <w:rFonts w:ascii="Arial" w:hAnsi="Arial" w:cs="Arial"/>
        </w:rPr>
      </w:pPr>
      <w:r w:rsidRPr="00E65E6A">
        <w:rPr>
          <w:rFonts w:ascii="Arial" w:hAnsi="Arial" w:cs="Arial"/>
          <w:bCs/>
          <w:iCs/>
        </w:rPr>
        <w:t>Направление/специальность:</w:t>
      </w:r>
      <w:r w:rsidR="00835E2E">
        <w:rPr>
          <w:rFonts w:ascii="Arial" w:hAnsi="Arial" w:cs="Arial"/>
          <w:bCs/>
          <w:iCs/>
        </w:rPr>
        <w:t xml:space="preserve"> 080200.68</w:t>
      </w:r>
      <w:r w:rsidR="007D02B6">
        <w:rPr>
          <w:rFonts w:ascii="Arial" w:hAnsi="Arial" w:cs="Arial"/>
          <w:bCs/>
          <w:iCs/>
        </w:rPr>
        <w:t xml:space="preserve"> Менеджмент</w:t>
      </w:r>
    </w:p>
    <w:p w:rsidR="00E65E6A" w:rsidRPr="00E65E6A" w:rsidRDefault="00E65E6A" w:rsidP="00E65E6A">
      <w:pPr>
        <w:keepNext/>
        <w:spacing w:before="240" w:after="60"/>
        <w:outlineLvl w:val="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Профиль</w:t>
      </w:r>
      <w:r w:rsidRPr="00E65E6A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Cs/>
        </w:rPr>
        <w:t xml:space="preserve"> «</w:t>
      </w:r>
      <w:r w:rsidR="00A65D17" w:rsidRPr="00AE40B4">
        <w:rPr>
          <w:rFonts w:ascii="Arial" w:hAnsi="Arial" w:cs="Arial"/>
          <w:bCs/>
          <w:iCs/>
        </w:rPr>
        <w:t>Международный менеджмент мультимодальных перевозок</w:t>
      </w:r>
      <w:r>
        <w:rPr>
          <w:rFonts w:ascii="Arial" w:hAnsi="Arial" w:cs="Arial"/>
          <w:bCs/>
          <w:iCs/>
        </w:rPr>
        <w:t>»</w:t>
      </w:r>
    </w:p>
    <w:p w:rsidR="00E65E6A" w:rsidRPr="00E65E6A" w:rsidRDefault="00E65E6A" w:rsidP="00E65E6A">
      <w:pPr>
        <w:keepNext/>
        <w:spacing w:before="240" w:after="60"/>
        <w:outlineLvl w:val="1"/>
        <w:rPr>
          <w:rFonts w:ascii="Arial" w:hAnsi="Arial" w:cs="Arial"/>
          <w:bCs/>
          <w:iCs/>
        </w:rPr>
      </w:pPr>
      <w:r w:rsidRPr="00E65E6A">
        <w:rPr>
          <w:rFonts w:ascii="Arial" w:hAnsi="Arial" w:cs="Arial"/>
          <w:bCs/>
          <w:iCs/>
        </w:rPr>
        <w:t xml:space="preserve">Квалификация (степень) выпускника: </w:t>
      </w:r>
      <w:r w:rsidR="00B66654">
        <w:rPr>
          <w:rFonts w:ascii="Arial" w:hAnsi="Arial" w:cs="Arial"/>
          <w:bCs/>
          <w:iCs/>
        </w:rPr>
        <w:t>магистр</w:t>
      </w:r>
      <w:r w:rsidR="007D02B6">
        <w:rPr>
          <w:rFonts w:ascii="Arial" w:hAnsi="Arial" w:cs="Arial"/>
          <w:bCs/>
          <w:iCs/>
        </w:rPr>
        <w:t xml:space="preserve"> </w:t>
      </w:r>
    </w:p>
    <w:p w:rsidR="00E65E6A" w:rsidRPr="00E65E6A" w:rsidRDefault="00E65E6A" w:rsidP="00E65E6A">
      <w:pPr>
        <w:keepNext/>
        <w:spacing w:before="240" w:after="60"/>
        <w:outlineLvl w:val="1"/>
        <w:rPr>
          <w:rFonts w:ascii="Arial" w:hAnsi="Arial" w:cs="Arial"/>
          <w:bCs/>
          <w:iCs/>
        </w:rPr>
      </w:pPr>
      <w:r w:rsidRPr="00E65E6A">
        <w:rPr>
          <w:rFonts w:ascii="Arial" w:hAnsi="Arial" w:cs="Arial"/>
          <w:bCs/>
          <w:iCs/>
        </w:rPr>
        <w:t xml:space="preserve">Форма обучения: </w:t>
      </w:r>
      <w:r>
        <w:rPr>
          <w:rFonts w:ascii="Arial" w:hAnsi="Arial" w:cs="Arial"/>
          <w:bCs/>
          <w:iCs/>
        </w:rPr>
        <w:t>очная</w:t>
      </w:r>
    </w:p>
    <w:p w:rsidR="00E65E6A" w:rsidRPr="004E20D2" w:rsidRDefault="00E65E6A" w:rsidP="00E65E6A">
      <w:pPr>
        <w:jc w:val="center"/>
        <w:rPr>
          <w:sz w:val="18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C441F1" w:rsidRDefault="00E65E6A" w:rsidP="00E65E6A">
      <w:pPr>
        <w:shd w:val="clear" w:color="auto" w:fill="FFFFFF"/>
        <w:ind w:right="46" w:firstLine="709"/>
        <w:jc w:val="center"/>
        <w:rPr>
          <w:b/>
        </w:rPr>
      </w:pPr>
      <w:r w:rsidRPr="00C441F1">
        <w:rPr>
          <w:bCs/>
          <w:color w:val="000000"/>
          <w:sz w:val="28"/>
          <w:szCs w:val="28"/>
        </w:rPr>
        <w:t>Москва  20</w:t>
      </w:r>
      <w:r w:rsidR="0085342D">
        <w:rPr>
          <w:bCs/>
          <w:color w:val="000000"/>
          <w:sz w:val="28"/>
          <w:szCs w:val="28"/>
        </w:rPr>
        <w:t>1</w:t>
      </w:r>
      <w:r w:rsidR="007D02B6">
        <w:rPr>
          <w:bCs/>
          <w:color w:val="000000"/>
          <w:sz w:val="28"/>
          <w:szCs w:val="28"/>
        </w:rPr>
        <w:t>3</w:t>
      </w:r>
      <w:r w:rsidRPr="00C441F1">
        <w:rPr>
          <w:bCs/>
          <w:color w:val="000000"/>
          <w:sz w:val="28"/>
          <w:szCs w:val="28"/>
        </w:rPr>
        <w:t xml:space="preserve"> г.</w:t>
      </w:r>
    </w:p>
    <w:p w:rsidR="00B37A95" w:rsidRDefault="00B37A95">
      <w:pPr>
        <w:jc w:val="both"/>
      </w:pPr>
    </w:p>
    <w:p w:rsidR="00B37A95" w:rsidRDefault="00B37A95"/>
    <w:p w:rsidR="00B37A95" w:rsidRDefault="0092761A" w:rsidP="0092761A">
      <w:pPr>
        <w:tabs>
          <w:tab w:val="left" w:pos="360"/>
          <w:tab w:val="left" w:pos="4052"/>
        </w:tabs>
        <w:spacing w:line="288" w:lineRule="auto"/>
        <w:jc w:val="center"/>
        <w:rPr>
          <w:b/>
        </w:rPr>
      </w:pPr>
      <w:r>
        <w:rPr>
          <w:b/>
          <w:sz w:val="28"/>
          <w:szCs w:val="28"/>
        </w:rPr>
        <w:t>1.</w:t>
      </w:r>
      <w:r w:rsidR="00B37A95">
        <w:rPr>
          <w:b/>
          <w:sz w:val="28"/>
          <w:szCs w:val="28"/>
        </w:rPr>
        <w:t>ОБЩИЕ ПОЛОЖЕНИЯ</w:t>
      </w:r>
    </w:p>
    <w:p w:rsidR="00B37A95" w:rsidRDefault="00B37A95" w:rsidP="0092761A">
      <w:pPr>
        <w:tabs>
          <w:tab w:val="left" w:pos="1557"/>
        </w:tabs>
        <w:spacing w:line="288" w:lineRule="auto"/>
        <w:rPr>
          <w:b/>
        </w:rPr>
      </w:pPr>
    </w:p>
    <w:p w:rsidR="00B37A95" w:rsidRDefault="00B37A95" w:rsidP="0092761A">
      <w:pPr>
        <w:tabs>
          <w:tab w:val="left" w:pos="1557"/>
        </w:tabs>
        <w:spacing w:line="288" w:lineRule="auto"/>
        <w:jc w:val="both"/>
        <w:rPr>
          <w:b/>
        </w:rPr>
      </w:pPr>
      <w:r w:rsidRPr="00444557">
        <w:rPr>
          <w:b/>
        </w:rPr>
        <w:t xml:space="preserve">            1.1. Основная образовательная программа (ООП) </w:t>
      </w:r>
      <w:r w:rsidR="00B66654">
        <w:t>магистратуры</w:t>
      </w:r>
      <w:r w:rsidRPr="00C1396A">
        <w:t>, реализуемая МГУ</w:t>
      </w:r>
      <w:r w:rsidR="008613DB" w:rsidRPr="00C1396A">
        <w:t>ПС</w:t>
      </w:r>
      <w:r w:rsidR="00444557" w:rsidRPr="00C1396A">
        <w:t xml:space="preserve"> </w:t>
      </w:r>
      <w:r w:rsidR="008613DB" w:rsidRPr="00C1396A">
        <w:t>(МИИТ)</w:t>
      </w:r>
      <w:r w:rsidRPr="00C1396A">
        <w:t xml:space="preserve"> по направлению подготовки </w:t>
      </w:r>
      <w:r w:rsidR="007D02B6">
        <w:t>080200.6</w:t>
      </w:r>
      <w:r w:rsidR="00835E2E">
        <w:t>8</w:t>
      </w:r>
      <w:r w:rsidR="007D02B6">
        <w:t xml:space="preserve"> «Менеджмент</w:t>
      </w:r>
      <w:r w:rsidRPr="00C1396A">
        <w:t>»</w:t>
      </w:r>
      <w:r w:rsidR="00C1396A" w:rsidRPr="00C1396A">
        <w:t xml:space="preserve"> и профилю </w:t>
      </w:r>
      <w:r w:rsidR="00A65D17" w:rsidRPr="00AE40B4">
        <w:rPr>
          <w:bCs/>
          <w:iCs/>
        </w:rPr>
        <w:t>Международный менеджмент мультимодальных перевозок</w:t>
      </w:r>
      <w:r w:rsidR="00C1396A" w:rsidRPr="00AE40B4">
        <w:t>.</w:t>
      </w:r>
      <w:r w:rsidRPr="00444557">
        <w:rPr>
          <w:b/>
        </w:rPr>
        <w:t xml:space="preserve"> </w:t>
      </w:r>
    </w:p>
    <w:p w:rsidR="00C1396A" w:rsidRPr="00C1396A" w:rsidRDefault="00C1396A" w:rsidP="0092761A">
      <w:pPr>
        <w:suppressAutoHyphens w:val="0"/>
        <w:spacing w:line="288" w:lineRule="auto"/>
        <w:ind w:firstLine="720"/>
        <w:rPr>
          <w:lang w:eastAsia="ru-RU"/>
        </w:rPr>
      </w:pPr>
      <w:r w:rsidRPr="00C1396A">
        <w:rPr>
          <w:b/>
          <w:bCs/>
          <w:lang w:eastAsia="ru-RU"/>
        </w:rPr>
        <w:t>1.2. Нормативные документы для разработки основной образовательной программы</w:t>
      </w:r>
    </w:p>
    <w:p w:rsidR="00C1396A" w:rsidRPr="00C1396A" w:rsidRDefault="00C1396A" w:rsidP="0092761A">
      <w:pPr>
        <w:suppressAutoHyphens w:val="0"/>
        <w:spacing w:line="288" w:lineRule="auto"/>
        <w:ind w:firstLine="708"/>
        <w:jc w:val="both"/>
        <w:rPr>
          <w:lang w:eastAsia="ru-RU"/>
        </w:rPr>
      </w:pPr>
      <w:r w:rsidRPr="00C1396A">
        <w:rPr>
          <w:lang w:eastAsia="ru-RU"/>
        </w:rPr>
        <w:t>Нормативно-правовую базу разработки ООП ВПО составляют:</w:t>
      </w:r>
    </w:p>
    <w:p w:rsidR="00C1396A" w:rsidRPr="00C1396A" w:rsidRDefault="00C1396A" w:rsidP="0092761A">
      <w:pPr>
        <w:suppressAutoHyphens w:val="0"/>
        <w:spacing w:line="288" w:lineRule="auto"/>
        <w:jc w:val="both"/>
        <w:rPr>
          <w:lang w:eastAsia="ru-RU"/>
        </w:rPr>
      </w:pPr>
      <w:r w:rsidRPr="00C1396A">
        <w:rPr>
          <w:lang w:eastAsia="ru-RU"/>
        </w:rPr>
        <w:t>Федеральные законы Российской Федерации: «Об образовании» (от 10 июля 1992 года №3266-1) и «О высшем и послевузовском профессиональном образовании» (от 22 августа 1996 года №125-ФЗ);</w:t>
      </w:r>
    </w:p>
    <w:p w:rsidR="00C1396A" w:rsidRPr="00C1396A" w:rsidRDefault="00C1396A" w:rsidP="0092761A">
      <w:pPr>
        <w:suppressAutoHyphens w:val="0"/>
        <w:spacing w:line="288" w:lineRule="auto"/>
        <w:jc w:val="both"/>
        <w:rPr>
          <w:lang w:eastAsia="ru-RU"/>
        </w:rPr>
      </w:pPr>
      <w:r w:rsidRPr="00C1396A">
        <w:rPr>
          <w:lang w:eastAsia="ru-RU"/>
        </w:rPr>
        <w:t>Федеральные законы Российской Федерации: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(от 1 декабря 2007 года № 309-ФЗ) и «О внесении изменений в отдельные законодательные акты Российской Федерации (в части установления уровней высшего профессионального образования)» (от 24 декабря 2007 года № 232-ФЗ).</w:t>
      </w:r>
    </w:p>
    <w:p w:rsidR="00C1396A" w:rsidRPr="00C1396A" w:rsidRDefault="00C1396A" w:rsidP="0092761A">
      <w:pPr>
        <w:suppressAutoHyphens w:val="0"/>
        <w:spacing w:line="288" w:lineRule="auto"/>
        <w:jc w:val="both"/>
        <w:rPr>
          <w:lang w:eastAsia="ru-RU"/>
        </w:rPr>
      </w:pPr>
      <w:r w:rsidRPr="00C1396A">
        <w:rPr>
          <w:lang w:eastAsia="ru-RU"/>
        </w:rP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года № 71 (далее – Типовое положение о вузе);</w:t>
      </w:r>
    </w:p>
    <w:p w:rsidR="00C1396A" w:rsidRPr="00C1396A" w:rsidRDefault="00C1396A" w:rsidP="0092761A">
      <w:pPr>
        <w:suppressAutoHyphens w:val="0"/>
        <w:spacing w:line="288" w:lineRule="auto"/>
        <w:jc w:val="both"/>
        <w:rPr>
          <w:lang w:eastAsia="ru-RU"/>
        </w:rPr>
      </w:pPr>
      <w:r w:rsidRPr="00C1396A">
        <w:rPr>
          <w:lang w:eastAsia="ru-RU"/>
        </w:rPr>
        <w:t xml:space="preserve">Федеральный государственный образовательный стандарт высшего профессионального образования (ФГОС ВПО) по направлению подготовки </w:t>
      </w:r>
      <w:r w:rsidR="007D02B6">
        <w:t>080200.6</w:t>
      </w:r>
      <w:r w:rsidR="00835E2E">
        <w:t>8</w:t>
      </w:r>
      <w:r>
        <w:t xml:space="preserve"> «</w:t>
      </w:r>
      <w:r w:rsidR="007D02B6">
        <w:t>Менеджмент</w:t>
      </w:r>
      <w:r>
        <w:t xml:space="preserve">» </w:t>
      </w:r>
      <w:r w:rsidR="00A65D17">
        <w:rPr>
          <w:iCs/>
          <w:lang w:eastAsia="ru-RU"/>
        </w:rPr>
        <w:t>магистратуры</w:t>
      </w:r>
      <w:r w:rsidRPr="00C1396A">
        <w:rPr>
          <w:lang w:eastAsia="ru-RU"/>
        </w:rPr>
        <w:t>, утвержденный приказом Министерства образования и науки Российской Федерации от «</w:t>
      </w:r>
      <w:r w:rsidR="004D1C42">
        <w:rPr>
          <w:lang w:eastAsia="ru-RU"/>
        </w:rPr>
        <w:t>29</w:t>
      </w:r>
      <w:r w:rsidRPr="00C1396A">
        <w:rPr>
          <w:lang w:eastAsia="ru-RU"/>
        </w:rPr>
        <w:t>»</w:t>
      </w:r>
      <w:r w:rsidR="004D1C42">
        <w:rPr>
          <w:lang w:eastAsia="ru-RU"/>
        </w:rPr>
        <w:t xml:space="preserve">декабря </w:t>
      </w:r>
      <w:r w:rsidRPr="00C1396A">
        <w:rPr>
          <w:lang w:eastAsia="ru-RU"/>
        </w:rPr>
        <w:t>200</w:t>
      </w:r>
      <w:r w:rsidR="004D1C42">
        <w:rPr>
          <w:lang w:eastAsia="ru-RU"/>
        </w:rPr>
        <w:t>9</w:t>
      </w:r>
      <w:r w:rsidRPr="00C1396A">
        <w:rPr>
          <w:lang w:eastAsia="ru-RU"/>
        </w:rPr>
        <w:t xml:space="preserve"> г. №</w:t>
      </w:r>
      <w:r w:rsidR="004D1C42">
        <w:rPr>
          <w:lang w:eastAsia="ru-RU"/>
        </w:rPr>
        <w:t>747</w:t>
      </w:r>
      <w:r w:rsidRPr="00C1396A">
        <w:rPr>
          <w:lang w:eastAsia="ru-RU"/>
        </w:rPr>
        <w:t>;</w:t>
      </w:r>
    </w:p>
    <w:p w:rsidR="00C1396A" w:rsidRPr="00C1396A" w:rsidRDefault="00C1396A" w:rsidP="0092761A">
      <w:pPr>
        <w:suppressAutoHyphens w:val="0"/>
        <w:spacing w:line="288" w:lineRule="auto"/>
        <w:jc w:val="both"/>
        <w:rPr>
          <w:lang w:eastAsia="ru-RU"/>
        </w:rPr>
      </w:pPr>
      <w:r w:rsidRPr="00C1396A">
        <w:rPr>
          <w:lang w:eastAsia="ru-RU"/>
        </w:rPr>
        <w:t>Устав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путей сообщения».</w:t>
      </w:r>
    </w:p>
    <w:p w:rsidR="00C1396A" w:rsidRPr="00C1396A" w:rsidRDefault="00C1396A" w:rsidP="0092761A">
      <w:pPr>
        <w:suppressAutoHyphens w:val="0"/>
        <w:spacing w:line="288" w:lineRule="auto"/>
        <w:ind w:firstLine="720"/>
        <w:rPr>
          <w:lang w:eastAsia="ru-RU"/>
        </w:rPr>
      </w:pPr>
      <w:r w:rsidRPr="00C1396A">
        <w:rPr>
          <w:b/>
          <w:bCs/>
          <w:lang w:eastAsia="ru-RU"/>
        </w:rPr>
        <w:t xml:space="preserve">1.3. Общая характеристика вузовской основной образовательной программы высшего профессионального образования </w:t>
      </w:r>
    </w:p>
    <w:p w:rsidR="00FB6E8A" w:rsidRDefault="00C1396A" w:rsidP="00EA5131">
      <w:pPr>
        <w:suppressAutoHyphens w:val="0"/>
        <w:spacing w:line="288" w:lineRule="auto"/>
        <w:ind w:firstLine="708"/>
        <w:rPr>
          <w:b/>
          <w:bCs/>
          <w:lang w:eastAsia="ru-RU"/>
        </w:rPr>
      </w:pPr>
      <w:r w:rsidRPr="00C1396A">
        <w:rPr>
          <w:b/>
          <w:bCs/>
          <w:lang w:eastAsia="ru-RU"/>
        </w:rPr>
        <w:t>1.3.1. Социаль</w:t>
      </w:r>
      <w:r w:rsidR="00FB6E8A">
        <w:rPr>
          <w:b/>
          <w:bCs/>
          <w:lang w:eastAsia="ru-RU"/>
        </w:rPr>
        <w:t>ная роль, цели и задачи ООП ВПО</w:t>
      </w:r>
    </w:p>
    <w:p w:rsidR="00B66654" w:rsidRPr="00AE40B4" w:rsidRDefault="00B66654" w:rsidP="00B66654">
      <w:pPr>
        <w:suppressAutoHyphens w:val="0"/>
        <w:spacing w:line="288" w:lineRule="auto"/>
        <w:ind w:firstLine="708"/>
        <w:jc w:val="both"/>
        <w:rPr>
          <w:bCs/>
          <w:lang w:eastAsia="ru-RU"/>
        </w:rPr>
      </w:pPr>
      <w:r w:rsidRPr="00B66654">
        <w:rPr>
          <w:bCs/>
          <w:lang w:eastAsia="ru-RU"/>
        </w:rPr>
        <w:t xml:space="preserve">Целью ОПП является формирование у студентов общекультурных (универсальных, общенаучных, социально-личностных, инструментальных) и профессиональных компетенций в соответствии с требованиями ФГОС ВПО по </w:t>
      </w:r>
      <w:r w:rsidR="00835E2E">
        <w:rPr>
          <w:bCs/>
          <w:lang w:eastAsia="ru-RU"/>
        </w:rPr>
        <w:t>направлению подготовки 080200.68</w:t>
      </w:r>
      <w:r w:rsidRPr="00B66654">
        <w:rPr>
          <w:bCs/>
          <w:lang w:eastAsia="ru-RU"/>
        </w:rPr>
        <w:t xml:space="preserve"> «Менеджмент» (проф</w:t>
      </w:r>
      <w:r>
        <w:rPr>
          <w:bCs/>
          <w:lang w:eastAsia="ru-RU"/>
        </w:rPr>
        <w:t>иль «</w:t>
      </w:r>
      <w:r w:rsidR="00A65D17" w:rsidRPr="00AE40B4">
        <w:rPr>
          <w:rFonts w:ascii="Arial" w:hAnsi="Arial" w:cs="Arial"/>
          <w:bCs/>
          <w:iCs/>
        </w:rPr>
        <w:t>Международный менеджмент мультимодальных перевозок</w:t>
      </w:r>
      <w:r w:rsidRPr="00AE40B4">
        <w:rPr>
          <w:bCs/>
          <w:lang w:eastAsia="ru-RU"/>
        </w:rPr>
        <w:t xml:space="preserve">»), а также развитие личностных качеств (целеустремленности, организованности, трудолюбия, ответственности, гражданственности, коммуникативности, толерантности, общей культуры), позволяющих реализовать сформированные компетенции в профессиональной деятельности.  </w:t>
      </w:r>
    </w:p>
    <w:p w:rsidR="00B66654" w:rsidRPr="00AE40B4" w:rsidRDefault="00B66654" w:rsidP="00B66654">
      <w:pPr>
        <w:suppressAutoHyphens w:val="0"/>
        <w:spacing w:line="288" w:lineRule="auto"/>
        <w:ind w:firstLine="708"/>
        <w:jc w:val="both"/>
        <w:rPr>
          <w:bCs/>
          <w:lang w:eastAsia="ru-RU"/>
        </w:rPr>
      </w:pPr>
      <w:r w:rsidRPr="00AE40B4">
        <w:rPr>
          <w:bCs/>
          <w:lang w:eastAsia="ru-RU"/>
        </w:rPr>
        <w:t>Основными задачами ООП являются следующие:</w:t>
      </w:r>
    </w:p>
    <w:p w:rsidR="00B66654" w:rsidRPr="00AE40B4" w:rsidRDefault="00B66654" w:rsidP="00B66654">
      <w:pPr>
        <w:suppressAutoHyphens w:val="0"/>
        <w:spacing w:line="288" w:lineRule="auto"/>
        <w:ind w:firstLine="708"/>
        <w:jc w:val="both"/>
        <w:rPr>
          <w:bCs/>
          <w:lang w:eastAsia="ru-RU"/>
        </w:rPr>
      </w:pPr>
      <w:r w:rsidRPr="00AE40B4">
        <w:rPr>
          <w:bCs/>
          <w:lang w:eastAsia="ru-RU"/>
        </w:rPr>
        <w:t>- систематизация гуманитарных, социальных, экономических, математических, естественнонаучных и профессиональных знаний в области экономического обеспечения деятельности хозяйствующих субъектов в рамках компетентностной модели подготовки;</w:t>
      </w:r>
    </w:p>
    <w:p w:rsidR="00B66654" w:rsidRPr="00AE40B4" w:rsidRDefault="00B66654" w:rsidP="00B66654">
      <w:pPr>
        <w:suppressAutoHyphens w:val="0"/>
        <w:spacing w:line="288" w:lineRule="auto"/>
        <w:ind w:firstLine="708"/>
        <w:jc w:val="both"/>
        <w:rPr>
          <w:bCs/>
          <w:lang w:eastAsia="ru-RU"/>
        </w:rPr>
      </w:pPr>
      <w:r w:rsidRPr="00AE40B4">
        <w:rPr>
          <w:bCs/>
          <w:lang w:eastAsia="ru-RU"/>
        </w:rPr>
        <w:lastRenderedPageBreak/>
        <w:t>- гармоничное сочетание дисциплин профилизации с общей структурой профессиональной подготовки, способствующее углублению профессиональных компетенций с учетом профиля «</w:t>
      </w:r>
      <w:r w:rsidR="005F737B" w:rsidRPr="00AE40B4">
        <w:rPr>
          <w:rFonts w:ascii="Arial" w:hAnsi="Arial" w:cs="Arial"/>
          <w:bCs/>
          <w:iCs/>
        </w:rPr>
        <w:t>Международный менеджмент мультимодальных перевозок</w:t>
      </w:r>
      <w:r w:rsidRPr="00AE40B4">
        <w:rPr>
          <w:bCs/>
          <w:lang w:eastAsia="ru-RU"/>
        </w:rPr>
        <w:t>» по направлению «Менеджмент»;</w:t>
      </w:r>
    </w:p>
    <w:p w:rsidR="00B66654" w:rsidRPr="00AE40B4" w:rsidRDefault="00B66654" w:rsidP="00B66654">
      <w:pPr>
        <w:suppressAutoHyphens w:val="0"/>
        <w:spacing w:line="288" w:lineRule="auto"/>
        <w:ind w:firstLine="708"/>
        <w:jc w:val="both"/>
        <w:rPr>
          <w:bCs/>
          <w:lang w:eastAsia="ru-RU"/>
        </w:rPr>
      </w:pPr>
      <w:r w:rsidRPr="00AE40B4">
        <w:rPr>
          <w:bCs/>
          <w:lang w:eastAsia="ru-RU"/>
        </w:rPr>
        <w:t>- обеспечение кадрового состава, материально-технических условий, нормативных, методических и других средств для реализации образовательного процесса по направлению экономического обеспечения деятельности хозяйствующих субъектов.</w:t>
      </w:r>
    </w:p>
    <w:p w:rsidR="00571B8C" w:rsidRPr="00AE40B4" w:rsidRDefault="00B37A95" w:rsidP="00EA5131">
      <w:pPr>
        <w:pStyle w:val="af4"/>
        <w:spacing w:line="288" w:lineRule="auto"/>
        <w:ind w:firstLine="708"/>
        <w:rPr>
          <w:lang w:eastAsia="ru-RU"/>
        </w:rPr>
      </w:pPr>
      <w:r w:rsidRPr="00AE40B4">
        <w:rPr>
          <w:b/>
        </w:rPr>
        <w:t>1.</w:t>
      </w:r>
      <w:r w:rsidR="00571B8C" w:rsidRPr="00AE40B4">
        <w:rPr>
          <w:b/>
        </w:rPr>
        <w:t>3</w:t>
      </w:r>
      <w:r w:rsidRPr="00AE40B4">
        <w:rPr>
          <w:b/>
        </w:rPr>
        <w:t>.</w:t>
      </w:r>
      <w:r w:rsidR="00571B8C" w:rsidRPr="00AE40B4">
        <w:rPr>
          <w:b/>
        </w:rPr>
        <w:t>2</w:t>
      </w:r>
      <w:r w:rsidRPr="00AE40B4">
        <w:rPr>
          <w:b/>
        </w:rPr>
        <w:t xml:space="preserve"> </w:t>
      </w:r>
      <w:r w:rsidR="00571B8C" w:rsidRPr="00AE40B4">
        <w:rPr>
          <w:b/>
          <w:bCs/>
          <w:lang w:eastAsia="ru-RU"/>
        </w:rPr>
        <w:t>Срок освоения ООП ВПО:</w:t>
      </w:r>
    </w:p>
    <w:p w:rsidR="00571B8C" w:rsidRPr="00AE40B4" w:rsidRDefault="00B66654" w:rsidP="00EA5131">
      <w:pPr>
        <w:suppressAutoHyphens w:val="0"/>
        <w:spacing w:line="288" w:lineRule="auto"/>
        <w:ind w:firstLine="708"/>
        <w:rPr>
          <w:lang w:eastAsia="ru-RU"/>
        </w:rPr>
      </w:pPr>
      <w:r w:rsidRPr="00AE40B4">
        <w:rPr>
          <w:iCs/>
          <w:lang w:eastAsia="ru-RU"/>
        </w:rPr>
        <w:t>Срок освоения ООП составляет 2</w:t>
      </w:r>
      <w:r w:rsidR="00571B8C" w:rsidRPr="00AE40B4">
        <w:rPr>
          <w:iCs/>
          <w:lang w:eastAsia="ru-RU"/>
        </w:rPr>
        <w:t xml:space="preserve"> года.</w:t>
      </w:r>
    </w:p>
    <w:p w:rsidR="00571B8C" w:rsidRPr="00AE40B4" w:rsidRDefault="00571B8C" w:rsidP="00EA5131">
      <w:pPr>
        <w:suppressAutoHyphens w:val="0"/>
        <w:spacing w:line="288" w:lineRule="auto"/>
        <w:ind w:firstLine="708"/>
        <w:rPr>
          <w:lang w:eastAsia="ru-RU"/>
        </w:rPr>
      </w:pPr>
      <w:r w:rsidRPr="00AE40B4">
        <w:rPr>
          <w:b/>
          <w:bCs/>
          <w:lang w:eastAsia="ru-RU"/>
        </w:rPr>
        <w:t>1.3.3. Трудоемкость ООП ВПО:</w:t>
      </w:r>
    </w:p>
    <w:p w:rsidR="00571B8C" w:rsidRPr="00AE40B4" w:rsidRDefault="00B66654" w:rsidP="00EA5131">
      <w:pPr>
        <w:suppressAutoHyphens w:val="0"/>
        <w:spacing w:line="288" w:lineRule="auto"/>
        <w:ind w:firstLine="708"/>
        <w:rPr>
          <w:lang w:eastAsia="ru-RU"/>
        </w:rPr>
      </w:pPr>
      <w:r w:rsidRPr="00AE40B4">
        <w:rPr>
          <w:iCs/>
          <w:lang w:eastAsia="ru-RU"/>
        </w:rPr>
        <w:t>Трудоёмкость ООП составляет 12</w:t>
      </w:r>
      <w:r w:rsidR="00571B8C" w:rsidRPr="00AE40B4">
        <w:rPr>
          <w:iCs/>
          <w:lang w:eastAsia="ru-RU"/>
        </w:rPr>
        <w:t xml:space="preserve">0 зачетных </w:t>
      </w:r>
      <w:r w:rsidR="00FB6E8A" w:rsidRPr="00AE40B4">
        <w:rPr>
          <w:iCs/>
          <w:lang w:eastAsia="ru-RU"/>
        </w:rPr>
        <w:t>единиц</w:t>
      </w:r>
      <w:r w:rsidR="00571B8C" w:rsidRPr="00AE40B4">
        <w:rPr>
          <w:iCs/>
          <w:lang w:eastAsia="ru-RU"/>
        </w:rPr>
        <w:t>.</w:t>
      </w:r>
    </w:p>
    <w:p w:rsidR="00571B8C" w:rsidRPr="00AE40B4" w:rsidRDefault="00571B8C" w:rsidP="00EA5131">
      <w:pPr>
        <w:suppressAutoHyphens w:val="0"/>
        <w:spacing w:line="288" w:lineRule="auto"/>
        <w:ind w:firstLine="708"/>
        <w:rPr>
          <w:lang w:eastAsia="ru-RU"/>
        </w:rPr>
      </w:pPr>
      <w:r w:rsidRPr="00AE40B4">
        <w:rPr>
          <w:b/>
          <w:bCs/>
          <w:lang w:eastAsia="ru-RU"/>
        </w:rPr>
        <w:t xml:space="preserve">1.4. Требования к </w:t>
      </w:r>
      <w:r w:rsidR="00B66654" w:rsidRPr="00AE40B4">
        <w:rPr>
          <w:b/>
          <w:bCs/>
          <w:lang w:eastAsia="ru-RU"/>
        </w:rPr>
        <w:t>соискателю</w:t>
      </w:r>
    </w:p>
    <w:p w:rsidR="00B37A95" w:rsidRPr="00AE40B4" w:rsidRDefault="00EA5131" w:rsidP="0092761A">
      <w:pPr>
        <w:tabs>
          <w:tab w:val="left" w:pos="1557"/>
        </w:tabs>
        <w:spacing w:line="288" w:lineRule="auto"/>
        <w:jc w:val="both"/>
      </w:pPr>
      <w:r w:rsidRPr="00AE40B4">
        <w:t xml:space="preserve">            </w:t>
      </w:r>
      <w:r w:rsidR="00B66654" w:rsidRPr="00AE40B4">
        <w:t>Соискатель должен иметь документ государственного образца о высшем профессиональном образовании (диплом бакалавра).</w:t>
      </w:r>
    </w:p>
    <w:p w:rsidR="00B37A95" w:rsidRPr="00AE40B4" w:rsidRDefault="0092761A" w:rsidP="0092761A">
      <w:pPr>
        <w:tabs>
          <w:tab w:val="left" w:pos="360"/>
          <w:tab w:val="left" w:pos="4052"/>
        </w:tabs>
        <w:spacing w:line="288" w:lineRule="auto"/>
        <w:jc w:val="center"/>
        <w:rPr>
          <w:b/>
          <w:sz w:val="28"/>
          <w:szCs w:val="28"/>
        </w:rPr>
      </w:pPr>
      <w:r w:rsidRPr="00AE40B4">
        <w:rPr>
          <w:b/>
        </w:rPr>
        <w:t>2.</w:t>
      </w:r>
      <w:r w:rsidRPr="00AE40B4">
        <w:t xml:space="preserve"> </w:t>
      </w:r>
      <w:r w:rsidR="00B37A95" w:rsidRPr="00AE40B4">
        <w:rPr>
          <w:b/>
          <w:sz w:val="28"/>
          <w:szCs w:val="28"/>
        </w:rPr>
        <w:t>ХАРАКТЕРИСТИКА ПРОФЕССИОНАЛЬНОЙ ДЕЯТЕЛЬНОСТИ ВЫПУСКНИКА</w:t>
      </w:r>
      <w:r w:rsidR="00B66654" w:rsidRPr="00AE40B4">
        <w:rPr>
          <w:b/>
          <w:sz w:val="28"/>
          <w:szCs w:val="28"/>
        </w:rPr>
        <w:t xml:space="preserve"> МАГИСТРАТУРЫ</w:t>
      </w:r>
    </w:p>
    <w:p w:rsidR="00B37A95" w:rsidRPr="00AE40B4" w:rsidRDefault="00B37A95" w:rsidP="0092761A">
      <w:pPr>
        <w:tabs>
          <w:tab w:val="left" w:pos="4052"/>
        </w:tabs>
        <w:spacing w:line="288" w:lineRule="auto"/>
        <w:rPr>
          <w:b/>
          <w:sz w:val="28"/>
          <w:szCs w:val="28"/>
        </w:rPr>
      </w:pPr>
    </w:p>
    <w:p w:rsidR="00B37A95" w:rsidRPr="00AE40B4" w:rsidRDefault="00B37A95" w:rsidP="0092761A">
      <w:pPr>
        <w:tabs>
          <w:tab w:val="left" w:pos="1557"/>
        </w:tabs>
        <w:spacing w:line="288" w:lineRule="auto"/>
        <w:jc w:val="both"/>
        <w:rPr>
          <w:b/>
        </w:rPr>
      </w:pPr>
      <w:r w:rsidRPr="00AE40B4">
        <w:rPr>
          <w:b/>
        </w:rPr>
        <w:t xml:space="preserve">            2.1. Область </w:t>
      </w:r>
      <w:r w:rsidR="0075603C" w:rsidRPr="00AE40B4">
        <w:rPr>
          <w:b/>
        </w:rPr>
        <w:t xml:space="preserve">и объекты </w:t>
      </w:r>
      <w:r w:rsidRPr="00AE40B4">
        <w:rPr>
          <w:b/>
        </w:rPr>
        <w:t>профессиональной деятельности выпускника</w:t>
      </w:r>
    </w:p>
    <w:p w:rsidR="00B66654" w:rsidRPr="00AE40B4" w:rsidRDefault="00B66654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AE40B4">
        <w:rPr>
          <w:bCs/>
        </w:rPr>
        <w:t>Область профессиональной деятельности магистров включает:</w:t>
      </w:r>
    </w:p>
    <w:p w:rsidR="00F24F3D" w:rsidRPr="00AE40B4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AE40B4">
        <w:rPr>
          <w:bCs/>
        </w:rPr>
        <w:t>• организации любой организационно-правовой формы (коммерческие, некоммерческие, государственные, муниципальные), в которых выпускники  работают в качестве исполнителей или руководителей младшего уровня в различных службах аппарата управления;</w:t>
      </w:r>
    </w:p>
    <w:p w:rsidR="00F24F3D" w:rsidRPr="00AE40B4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AE40B4">
        <w:rPr>
          <w:bCs/>
        </w:rPr>
        <w:t>• органы государственного и муниципального управления;</w:t>
      </w:r>
    </w:p>
    <w:p w:rsidR="00F24F3D" w:rsidRPr="00AE40B4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AE40B4">
        <w:rPr>
          <w:bCs/>
        </w:rPr>
        <w:t>• структуры, в которых выпускники являются предпринимателями, создающими и развивающими собственное дело;</w:t>
      </w:r>
    </w:p>
    <w:p w:rsidR="00F24F3D" w:rsidRPr="00AE40B4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AE40B4">
        <w:rPr>
          <w:bCs/>
        </w:rPr>
        <w:t>• научно- исследовательские организации, связанные с решением управленческих проблем</w:t>
      </w:r>
    </w:p>
    <w:p w:rsidR="00F24F3D" w:rsidRPr="00AE40B4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AE40B4">
        <w:rPr>
          <w:bCs/>
        </w:rPr>
        <w:t>• учреждения системы высшего и дополнительного профессионального образования.</w:t>
      </w:r>
    </w:p>
    <w:p w:rsidR="00F24F3D" w:rsidRPr="00AE40B4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AE40B4">
        <w:rPr>
          <w:bCs/>
        </w:rPr>
        <w:t>Объекты профессиональной деятельности магистров включает:</w:t>
      </w:r>
    </w:p>
    <w:p w:rsidR="00F24F3D" w:rsidRPr="00AE40B4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AE40B4">
        <w:rPr>
          <w:bCs/>
        </w:rPr>
        <w:t>• процессы управления организациями различных организационно-правовых форм;</w:t>
      </w:r>
    </w:p>
    <w:p w:rsidR="00F24F3D" w:rsidRPr="00AE40B4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AE40B4">
        <w:rPr>
          <w:bCs/>
        </w:rPr>
        <w:t>• процессы государственного и муниципального управления;</w:t>
      </w:r>
    </w:p>
    <w:p w:rsidR="00F24F3D" w:rsidRPr="00AE40B4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AE40B4">
        <w:rPr>
          <w:bCs/>
        </w:rPr>
        <w:t>• научно-исследовательские.</w:t>
      </w:r>
    </w:p>
    <w:p w:rsidR="00B37A95" w:rsidRPr="00AE40B4" w:rsidRDefault="00B37A95" w:rsidP="00F24F3D">
      <w:pPr>
        <w:tabs>
          <w:tab w:val="left" w:pos="1557"/>
        </w:tabs>
        <w:spacing w:line="288" w:lineRule="auto"/>
        <w:jc w:val="both"/>
      </w:pPr>
      <w:r w:rsidRPr="00AE40B4">
        <w:t xml:space="preserve">           </w:t>
      </w:r>
      <w:r w:rsidR="007D02B6" w:rsidRPr="00AE40B4">
        <w:rPr>
          <w:b/>
        </w:rPr>
        <w:t>2.2</w:t>
      </w:r>
      <w:r w:rsidRPr="00AE40B4">
        <w:rPr>
          <w:b/>
        </w:rPr>
        <w:t xml:space="preserve">. </w:t>
      </w:r>
      <w:r w:rsidR="00637059" w:rsidRPr="00AE40B4">
        <w:rPr>
          <w:b/>
        </w:rPr>
        <w:t>В</w:t>
      </w:r>
      <w:r w:rsidRPr="00AE40B4">
        <w:rPr>
          <w:b/>
        </w:rPr>
        <w:t>иды профессиональной деятельности выпускника</w:t>
      </w:r>
    </w:p>
    <w:p w:rsidR="007D02B6" w:rsidRPr="00AE40B4" w:rsidRDefault="00F24F3D" w:rsidP="007D02B6">
      <w:pPr>
        <w:autoSpaceDE w:val="0"/>
        <w:autoSpaceDN w:val="0"/>
        <w:adjustRightInd w:val="0"/>
        <w:spacing w:before="120"/>
        <w:ind w:firstLine="709"/>
      </w:pPr>
      <w:r w:rsidRPr="00AE40B4">
        <w:t>Магистр</w:t>
      </w:r>
      <w:r w:rsidR="007D02B6" w:rsidRPr="00AE40B4">
        <w:t xml:space="preserve"> по направлению подготовки </w:t>
      </w:r>
      <w:r w:rsidR="007D02B6" w:rsidRPr="00AE40B4">
        <w:rPr>
          <w:bCs/>
        </w:rPr>
        <w:t>080200.6</w:t>
      </w:r>
      <w:r w:rsidR="00835E2E" w:rsidRPr="00AE40B4">
        <w:rPr>
          <w:bCs/>
        </w:rPr>
        <w:t>8</w:t>
      </w:r>
      <w:r w:rsidR="007D02B6" w:rsidRPr="00AE40B4">
        <w:rPr>
          <w:b/>
          <w:bCs/>
        </w:rPr>
        <w:t xml:space="preserve"> </w:t>
      </w:r>
      <w:r w:rsidR="007D02B6" w:rsidRPr="00AE40B4">
        <w:t>готовится к следующим видам профессиональной деятельности:</w:t>
      </w:r>
    </w:p>
    <w:p w:rsidR="00F24F3D" w:rsidRPr="00AE40B4" w:rsidRDefault="00F24F3D" w:rsidP="00F24F3D">
      <w:pPr>
        <w:numPr>
          <w:ilvl w:val="0"/>
          <w:numId w:val="11"/>
        </w:numPr>
        <w:autoSpaceDE w:val="0"/>
        <w:autoSpaceDN w:val="0"/>
        <w:adjustRightInd w:val="0"/>
        <w:spacing w:before="120"/>
      </w:pPr>
      <w:r w:rsidRPr="00AE40B4">
        <w:t>организационно-управленческая;</w:t>
      </w:r>
    </w:p>
    <w:p w:rsidR="00F24F3D" w:rsidRPr="00AE40B4" w:rsidRDefault="00F24F3D" w:rsidP="00F24F3D">
      <w:pPr>
        <w:numPr>
          <w:ilvl w:val="0"/>
          <w:numId w:val="11"/>
        </w:numPr>
        <w:autoSpaceDE w:val="0"/>
        <w:autoSpaceDN w:val="0"/>
        <w:adjustRightInd w:val="0"/>
        <w:spacing w:before="120"/>
      </w:pPr>
      <w:r w:rsidRPr="00AE40B4">
        <w:t>аналитическая;</w:t>
      </w:r>
    </w:p>
    <w:p w:rsidR="00F24F3D" w:rsidRPr="00AE40B4" w:rsidRDefault="00F24F3D" w:rsidP="00F24F3D">
      <w:pPr>
        <w:numPr>
          <w:ilvl w:val="0"/>
          <w:numId w:val="11"/>
        </w:numPr>
        <w:autoSpaceDE w:val="0"/>
        <w:autoSpaceDN w:val="0"/>
        <w:adjustRightInd w:val="0"/>
        <w:spacing w:before="120"/>
      </w:pPr>
      <w:r w:rsidRPr="00AE40B4">
        <w:t>научно-исследовательская;</w:t>
      </w:r>
    </w:p>
    <w:p w:rsidR="007D02B6" w:rsidRPr="00AE40B4" w:rsidRDefault="007D02B6" w:rsidP="0077256A">
      <w:pPr>
        <w:numPr>
          <w:ilvl w:val="0"/>
          <w:numId w:val="4"/>
        </w:numPr>
        <w:suppressAutoHyphens w:val="0"/>
        <w:spacing w:after="167"/>
      </w:pPr>
      <w:r w:rsidRPr="00AE40B4">
        <w:t>организационно-управленческая;</w:t>
      </w:r>
    </w:p>
    <w:p w:rsidR="007D02B6" w:rsidRPr="00AE40B4" w:rsidRDefault="007D02B6" w:rsidP="0077256A">
      <w:pPr>
        <w:numPr>
          <w:ilvl w:val="0"/>
          <w:numId w:val="4"/>
        </w:numPr>
        <w:suppressAutoHyphens w:val="0"/>
        <w:spacing w:after="167"/>
      </w:pPr>
      <w:r w:rsidRPr="00AE40B4">
        <w:t>информационно-аналитическая;</w:t>
      </w:r>
    </w:p>
    <w:p w:rsidR="007D02B6" w:rsidRPr="00AE40B4" w:rsidRDefault="007D02B6" w:rsidP="0077256A">
      <w:pPr>
        <w:numPr>
          <w:ilvl w:val="0"/>
          <w:numId w:val="4"/>
        </w:numPr>
        <w:suppressAutoHyphens w:val="0"/>
        <w:spacing w:after="167"/>
      </w:pPr>
      <w:r w:rsidRPr="00AE40B4">
        <w:t>предпринимательская.</w:t>
      </w:r>
    </w:p>
    <w:p w:rsidR="007D02B6" w:rsidRPr="00AE40B4" w:rsidRDefault="007D02B6" w:rsidP="00F24F3D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AE40B4">
        <w:lastRenderedPageBreak/>
        <w:t xml:space="preserve">Конкретные виды профессиональной деятельности, к которым в основном готовится </w:t>
      </w:r>
      <w:r w:rsidR="00F24F3D" w:rsidRPr="00AE40B4">
        <w:t>магистр</w:t>
      </w:r>
      <w:r w:rsidRPr="00AE40B4">
        <w:t>, определяются высшим учебным заведением совместно с</w:t>
      </w:r>
      <w:r w:rsidR="00F24F3D" w:rsidRPr="00AE40B4">
        <w:t xml:space="preserve"> </w:t>
      </w:r>
      <w:r w:rsidRPr="00AE40B4">
        <w:t>обучающимися, научно-педагогическими работниками высшего учебного заведения и объединениями работодателей.</w:t>
      </w:r>
    </w:p>
    <w:p w:rsidR="00B37A95" w:rsidRPr="00AE40B4" w:rsidRDefault="006D5369" w:rsidP="0092761A">
      <w:pPr>
        <w:tabs>
          <w:tab w:val="left" w:pos="6313"/>
        </w:tabs>
        <w:spacing w:line="288" w:lineRule="auto"/>
        <w:jc w:val="both"/>
      </w:pPr>
      <w:r w:rsidRPr="00AE40B4">
        <w:tab/>
      </w:r>
    </w:p>
    <w:p w:rsidR="001A78A2" w:rsidRPr="00AE40B4" w:rsidRDefault="00B37A95" w:rsidP="0092761A">
      <w:pPr>
        <w:tabs>
          <w:tab w:val="left" w:pos="1557"/>
        </w:tabs>
        <w:spacing w:line="288" w:lineRule="auto"/>
        <w:jc w:val="both"/>
        <w:rPr>
          <w:b/>
        </w:rPr>
      </w:pPr>
      <w:r w:rsidRPr="00AE40B4">
        <w:t xml:space="preserve">            </w:t>
      </w:r>
      <w:r w:rsidR="007D02B6" w:rsidRPr="00AE40B4">
        <w:rPr>
          <w:b/>
        </w:rPr>
        <w:t>2.3</w:t>
      </w:r>
      <w:r w:rsidRPr="00AE40B4">
        <w:rPr>
          <w:b/>
        </w:rPr>
        <w:t>.  Задачи профессиональной деятельности выпускника</w:t>
      </w:r>
      <w:r w:rsidR="005D45E8" w:rsidRPr="00AE40B4">
        <w:rPr>
          <w:b/>
        </w:rPr>
        <w:t xml:space="preserve"> </w:t>
      </w:r>
    </w:p>
    <w:p w:rsidR="007D02B6" w:rsidRPr="00AE40B4" w:rsidRDefault="00F24F3D" w:rsidP="00F24F3D">
      <w:pPr>
        <w:autoSpaceDE w:val="0"/>
        <w:autoSpaceDN w:val="0"/>
        <w:adjustRightInd w:val="0"/>
        <w:ind w:firstLine="709"/>
        <w:jc w:val="both"/>
      </w:pPr>
      <w:r w:rsidRPr="00AE40B4">
        <w:t>Магистр</w:t>
      </w:r>
      <w:r w:rsidR="007D02B6" w:rsidRPr="00AE40B4">
        <w:t xml:space="preserve"> по направлению подготовки </w:t>
      </w:r>
      <w:r w:rsidR="00835E2E" w:rsidRPr="00AE40B4">
        <w:rPr>
          <w:bCs/>
        </w:rPr>
        <w:t>080200.68</w:t>
      </w:r>
      <w:r w:rsidR="007D02B6" w:rsidRPr="00AE40B4">
        <w:rPr>
          <w:bCs/>
        </w:rPr>
        <w:t xml:space="preserve"> Менеджмент</w:t>
      </w:r>
      <w:r w:rsidR="007D02B6" w:rsidRPr="00AE40B4">
        <w:rPr>
          <w:b/>
          <w:bCs/>
        </w:rPr>
        <w:t xml:space="preserve"> </w:t>
      </w:r>
      <w:r w:rsidR="007D02B6" w:rsidRPr="00AE40B4">
        <w:t>должен решать следующие профессиональные задачи в соответствии с видами профессиональной деятельности:</w:t>
      </w:r>
    </w:p>
    <w:p w:rsidR="007D02B6" w:rsidRPr="00AE40B4" w:rsidRDefault="007D02B6" w:rsidP="007D02B6">
      <w:pPr>
        <w:autoSpaceDE w:val="0"/>
        <w:autoSpaceDN w:val="0"/>
        <w:adjustRightInd w:val="0"/>
        <w:jc w:val="both"/>
        <w:rPr>
          <w:b/>
          <w:i/>
        </w:rPr>
      </w:pPr>
      <w:r w:rsidRPr="00AE40B4">
        <w:rPr>
          <w:b/>
          <w:i/>
        </w:rPr>
        <w:t>Организационно-управленческая деятельность:</w:t>
      </w:r>
    </w:p>
    <w:p w:rsidR="007D02B6" w:rsidRPr="00AE40B4" w:rsidRDefault="007D02B6" w:rsidP="0077256A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 w:rsidRPr="00AE40B4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т.д.);</w:t>
      </w:r>
    </w:p>
    <w:p w:rsidR="00F24F3D" w:rsidRPr="00AE40B4" w:rsidRDefault="00F24F3D" w:rsidP="00F24F3D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 w:rsidRPr="00AE40B4">
        <w:t>формирование системы управления и логистики на транспорте;</w:t>
      </w:r>
    </w:p>
    <w:p w:rsidR="00F24F3D" w:rsidRPr="00AE40B4" w:rsidRDefault="007D02B6" w:rsidP="00F24F3D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 w:rsidRPr="00AE40B4">
        <w:t>участие в разработке и реализации комплекса мероприятий операционного характера в соответствии со стратегией организации</w:t>
      </w:r>
      <w:r w:rsidR="00F24F3D" w:rsidRPr="00AE40B4">
        <w:t xml:space="preserve"> в т.ч. логистической;</w:t>
      </w:r>
    </w:p>
    <w:p w:rsidR="007D02B6" w:rsidRPr="00AE40B4" w:rsidRDefault="00F24F3D" w:rsidP="00F24F3D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 w:rsidRPr="00AE40B4">
        <w:t>планирование и осуществление мероприятий, направленных на их реализацию.</w:t>
      </w:r>
      <w:r w:rsidR="007D02B6" w:rsidRPr="00AE40B4">
        <w:t>;</w:t>
      </w:r>
    </w:p>
    <w:p w:rsidR="007D02B6" w:rsidRPr="00AE40B4" w:rsidRDefault="007D02B6" w:rsidP="0077256A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 w:rsidRPr="00AE40B4">
        <w:t>формирование организационной и управленческой структуры организаций;</w:t>
      </w:r>
    </w:p>
    <w:p w:rsidR="007D02B6" w:rsidRPr="00AE40B4" w:rsidRDefault="007D02B6" w:rsidP="0077256A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 w:rsidRPr="00AE40B4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7D02B6" w:rsidRDefault="007D02B6" w:rsidP="0077256A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 w:rsidRPr="00AE40B4">
        <w:t>разработка и реализация проектов, направленных</w:t>
      </w:r>
      <w:r>
        <w:t xml:space="preserve"> на развитие организации (предприятия, органа государственного или муниципального управления);</w:t>
      </w:r>
    </w:p>
    <w:p w:rsidR="007D02B6" w:rsidRDefault="007D02B6" w:rsidP="0077256A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контроль деятельности подразделений, команд (групп) работников;</w:t>
      </w:r>
    </w:p>
    <w:p w:rsidR="007D02B6" w:rsidRDefault="007D02B6" w:rsidP="0077256A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мотивирование и стимулирование персонала организации, направленное на достижение стратегических и оперативных целей.</w:t>
      </w:r>
    </w:p>
    <w:p w:rsidR="007D02B6" w:rsidRPr="00824C82" w:rsidRDefault="007D02B6" w:rsidP="007D02B6">
      <w:pPr>
        <w:autoSpaceDE w:val="0"/>
        <w:autoSpaceDN w:val="0"/>
        <w:adjustRightInd w:val="0"/>
        <w:rPr>
          <w:b/>
          <w:i/>
        </w:rPr>
      </w:pPr>
      <w:r w:rsidRPr="00824C82">
        <w:rPr>
          <w:b/>
          <w:i/>
        </w:rPr>
        <w:t>Информационно-аналитическая деятельность</w:t>
      </w:r>
      <w:r>
        <w:rPr>
          <w:b/>
          <w:i/>
        </w:rPr>
        <w:t>:</w:t>
      </w:r>
    </w:p>
    <w:p w:rsidR="007D02B6" w:rsidRDefault="007D02B6" w:rsidP="0077256A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F24F3D" w:rsidRDefault="00F24F3D" w:rsidP="00F24F3D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поиск, анализ и оценка информации для подготовки и принятия управленческих решений в системе управления текущей логистической деятельностью;</w:t>
      </w:r>
    </w:p>
    <w:p w:rsidR="007D02B6" w:rsidRDefault="007D02B6" w:rsidP="0077256A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построение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7D02B6" w:rsidRDefault="007D02B6" w:rsidP="0077256A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создание и ведение баз данных по различным показателям функционирования организаций;</w:t>
      </w:r>
    </w:p>
    <w:p w:rsidR="007D02B6" w:rsidRDefault="007D02B6" w:rsidP="0077256A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оценка эффективности проектов;</w:t>
      </w:r>
    </w:p>
    <w:p w:rsidR="007D02B6" w:rsidRDefault="007D02B6" w:rsidP="0077256A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подготовка отчетов по результатам информационно-аналитической деятельности.</w:t>
      </w:r>
    </w:p>
    <w:p w:rsidR="007D02B6" w:rsidRDefault="007D02B6" w:rsidP="0077256A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оценка эффективности управленческих решений;</w:t>
      </w:r>
    </w:p>
    <w:p w:rsidR="00F24F3D" w:rsidRPr="00824C82" w:rsidRDefault="00F24F3D" w:rsidP="00F24F3D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Проектная</w:t>
      </w:r>
      <w:r w:rsidR="009116B4">
        <w:rPr>
          <w:b/>
          <w:i/>
        </w:rPr>
        <w:t xml:space="preserve"> </w:t>
      </w:r>
      <w:r w:rsidRPr="00824C82">
        <w:rPr>
          <w:b/>
          <w:i/>
        </w:rPr>
        <w:t xml:space="preserve"> деятельность</w:t>
      </w:r>
      <w:r>
        <w:rPr>
          <w:b/>
          <w:i/>
        </w:rPr>
        <w:t>:</w:t>
      </w:r>
    </w:p>
    <w:p w:rsidR="00F24F3D" w:rsidRDefault="009116B4" w:rsidP="009116B4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hanging="11"/>
        <w:jc w:val="both"/>
      </w:pPr>
      <w:r>
        <w:t>Разработка и применение современных логистических моделей и моделей управления предприятием;</w:t>
      </w:r>
    </w:p>
    <w:p w:rsidR="009116B4" w:rsidRDefault="009116B4" w:rsidP="009116B4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hanging="11"/>
        <w:jc w:val="both"/>
      </w:pPr>
      <w:r>
        <w:t>Разработка и внедрение проектов совершенствования систем управления предприятием и выработки его стратегии.</w:t>
      </w:r>
    </w:p>
    <w:p w:rsidR="007D02B6" w:rsidRPr="00824C82" w:rsidRDefault="007D02B6" w:rsidP="007D02B6">
      <w:pPr>
        <w:autoSpaceDE w:val="0"/>
        <w:autoSpaceDN w:val="0"/>
        <w:adjustRightInd w:val="0"/>
        <w:rPr>
          <w:b/>
          <w:i/>
        </w:rPr>
      </w:pPr>
      <w:r w:rsidRPr="00824C82">
        <w:rPr>
          <w:b/>
          <w:i/>
        </w:rPr>
        <w:t>Предпринимательская деятельность</w:t>
      </w:r>
      <w:r>
        <w:rPr>
          <w:b/>
          <w:i/>
        </w:rPr>
        <w:t>:</w:t>
      </w:r>
    </w:p>
    <w:p w:rsidR="007D02B6" w:rsidRDefault="007D02B6" w:rsidP="0077256A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418" w:hanging="709"/>
      </w:pPr>
      <w:r>
        <w:t>разработка бизнес-планов создания нового бизнеса;</w:t>
      </w:r>
    </w:p>
    <w:p w:rsidR="007D02B6" w:rsidRDefault="007D02B6" w:rsidP="0077256A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418" w:hanging="709"/>
      </w:pPr>
      <w:r>
        <w:t>организация предпринимательской деятельности.</w:t>
      </w:r>
    </w:p>
    <w:p w:rsidR="00E65E6A" w:rsidRDefault="00E65E6A" w:rsidP="0092761A">
      <w:pPr>
        <w:tabs>
          <w:tab w:val="left" w:pos="1557"/>
        </w:tabs>
        <w:spacing w:line="288" w:lineRule="auto"/>
        <w:jc w:val="both"/>
        <w:rPr>
          <w:lang w:val="en-US"/>
        </w:rPr>
      </w:pPr>
    </w:p>
    <w:p w:rsidR="005E5308" w:rsidRPr="005E5308" w:rsidRDefault="005E5308" w:rsidP="0092761A">
      <w:pPr>
        <w:tabs>
          <w:tab w:val="left" w:pos="1557"/>
        </w:tabs>
        <w:spacing w:line="288" w:lineRule="auto"/>
        <w:jc w:val="both"/>
        <w:rPr>
          <w:lang w:val="en-US"/>
        </w:rPr>
      </w:pPr>
    </w:p>
    <w:p w:rsidR="00B37A95" w:rsidRDefault="0092761A" w:rsidP="0092761A">
      <w:pPr>
        <w:tabs>
          <w:tab w:val="left" w:pos="1557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B37A95">
        <w:rPr>
          <w:b/>
          <w:sz w:val="28"/>
          <w:szCs w:val="28"/>
        </w:rPr>
        <w:t xml:space="preserve">КОМПЕТЕНЦИИ ВЫПУСКНИКА ООП </w:t>
      </w:r>
      <w:r w:rsidR="00A94F25">
        <w:rPr>
          <w:b/>
          <w:sz w:val="28"/>
          <w:szCs w:val="28"/>
        </w:rPr>
        <w:t>МАГИСТРА</w:t>
      </w:r>
      <w:r w:rsidR="00B37A95">
        <w:rPr>
          <w:b/>
          <w:sz w:val="28"/>
          <w:szCs w:val="28"/>
        </w:rPr>
        <w:t>, ФОРМИРУЕМЫЕ В РЕЗУЛЬТАТЕ ОСВОЕНИЯ ООП ВПО</w:t>
      </w:r>
    </w:p>
    <w:p w:rsidR="00EA5131" w:rsidRDefault="00EA5131" w:rsidP="007D02B6">
      <w:pPr>
        <w:pStyle w:val="western"/>
        <w:spacing w:before="115" w:beforeAutospacing="0"/>
        <w:ind w:firstLine="720"/>
        <w:jc w:val="both"/>
        <w:rPr>
          <w:b w:val="0"/>
          <w:bCs w:val="0"/>
        </w:rPr>
      </w:pPr>
      <w:bookmarkStart w:id="0" w:name="bookmark2"/>
      <w:r>
        <w:rPr>
          <w:b w:val="0"/>
          <w:bCs w:val="0"/>
          <w:sz w:val="24"/>
          <w:szCs w:val="24"/>
        </w:rPr>
        <w:t xml:space="preserve">Результаты освоения ООП ВПО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EA5131" w:rsidRDefault="00EA5131" w:rsidP="00EA5131">
      <w:pPr>
        <w:pStyle w:val="western"/>
      </w:pPr>
      <w:r>
        <w:rPr>
          <w:sz w:val="24"/>
          <w:szCs w:val="24"/>
        </w:rPr>
        <w:t>Компетенции выпускника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7337"/>
      </w:tblGrid>
      <w:tr w:rsidR="007D02B6" w:rsidRPr="00AB740E" w:rsidTr="007D02B6">
        <w:tc>
          <w:tcPr>
            <w:tcW w:w="1565" w:type="dxa"/>
            <w:vAlign w:val="center"/>
          </w:tcPr>
          <w:p w:rsidR="007D02B6" w:rsidRPr="00AB740E" w:rsidRDefault="007D02B6" w:rsidP="0077256A">
            <w:pPr>
              <w:jc w:val="center"/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Коды компетенций</w:t>
            </w:r>
          </w:p>
        </w:tc>
        <w:tc>
          <w:tcPr>
            <w:tcW w:w="7337" w:type="dxa"/>
            <w:vAlign w:val="center"/>
          </w:tcPr>
          <w:p w:rsidR="007D02B6" w:rsidRPr="00AB740E" w:rsidRDefault="007D02B6" w:rsidP="0077256A">
            <w:pPr>
              <w:spacing w:before="100"/>
              <w:jc w:val="center"/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Содержание компетенций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05109E" w:rsidRDefault="007D02B6" w:rsidP="0077256A">
            <w:pPr>
              <w:pStyle w:val="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B27E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ОК</w:t>
            </w:r>
          </w:p>
        </w:tc>
        <w:tc>
          <w:tcPr>
            <w:tcW w:w="7337" w:type="dxa"/>
          </w:tcPr>
          <w:p w:rsidR="007D02B6" w:rsidRPr="00AB740E" w:rsidRDefault="007D02B6" w:rsidP="0077256A">
            <w:pPr>
              <w:rPr>
                <w:bCs/>
                <w:smallCaps/>
                <w:sz w:val="20"/>
                <w:szCs w:val="20"/>
              </w:rPr>
            </w:pPr>
          </w:p>
          <w:p w:rsidR="007D02B6" w:rsidRPr="00AB740E" w:rsidRDefault="007D02B6" w:rsidP="0077256A">
            <w:pPr>
              <w:rPr>
                <w:bCs/>
                <w:smallCaps/>
                <w:sz w:val="20"/>
                <w:szCs w:val="20"/>
              </w:rPr>
            </w:pPr>
            <w:r w:rsidRPr="00AB740E">
              <w:rPr>
                <w:bCs/>
                <w:smallCaps/>
                <w:sz w:val="20"/>
                <w:szCs w:val="20"/>
              </w:rPr>
              <w:t>ОБЩЕКУЛЬТУРНЫЕ КОМПЕТЕНЦИИ ВЫПУСКНИКА: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ОК–1</w:t>
            </w:r>
          </w:p>
        </w:tc>
        <w:tc>
          <w:tcPr>
            <w:tcW w:w="7337" w:type="dxa"/>
          </w:tcPr>
          <w:p w:rsidR="007D02B6" w:rsidRPr="00AB740E" w:rsidRDefault="00F34C1D" w:rsidP="00F34C1D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83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развивать свой общекультурный и профессиональный уровень и самостоятельно осваивать новые методы исследования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ОК–2</w:t>
            </w:r>
          </w:p>
        </w:tc>
        <w:tc>
          <w:tcPr>
            <w:tcW w:w="7337" w:type="dxa"/>
          </w:tcPr>
          <w:p w:rsidR="007D02B6" w:rsidRPr="00AB740E" w:rsidRDefault="00F34C1D" w:rsidP="00F34C1D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к изменению профиля своей профессиональной деятельности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ОК - 3</w:t>
            </w:r>
          </w:p>
        </w:tc>
        <w:tc>
          <w:tcPr>
            <w:tcW w:w="7337" w:type="dxa"/>
          </w:tcPr>
          <w:p w:rsidR="007D02B6" w:rsidRPr="00AB740E" w:rsidRDefault="00F34C1D" w:rsidP="00F34C1D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самостоятельно приобретать и использовать новые знания и умения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ОК - 4</w:t>
            </w:r>
          </w:p>
        </w:tc>
        <w:tc>
          <w:tcPr>
            <w:tcW w:w="7337" w:type="dxa"/>
          </w:tcPr>
          <w:p w:rsidR="007D02B6" w:rsidRPr="00AB740E" w:rsidRDefault="00F34C1D" w:rsidP="0077256A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>способностью принимать организационно-управленческие решения и оценивать их последствия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ОК - 5</w:t>
            </w:r>
          </w:p>
        </w:tc>
        <w:tc>
          <w:tcPr>
            <w:tcW w:w="7337" w:type="dxa"/>
          </w:tcPr>
          <w:p w:rsidR="007D02B6" w:rsidRPr="00AB740E" w:rsidRDefault="00F34C1D" w:rsidP="0077256A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>свободным владением иностранным языком как средством профессионального общения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ОК - 6</w:t>
            </w:r>
          </w:p>
        </w:tc>
        <w:tc>
          <w:tcPr>
            <w:tcW w:w="7337" w:type="dxa"/>
          </w:tcPr>
          <w:p w:rsidR="007D02B6" w:rsidRPr="00AB740E" w:rsidRDefault="00F34C1D" w:rsidP="0077256A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>обладает навыками публичных деловых и научных коммуникаций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05109E" w:rsidRDefault="007D02B6" w:rsidP="0077256A">
            <w:pPr>
              <w:pStyle w:val="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B27E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ПК</w:t>
            </w:r>
          </w:p>
        </w:tc>
        <w:tc>
          <w:tcPr>
            <w:tcW w:w="7337" w:type="dxa"/>
          </w:tcPr>
          <w:p w:rsidR="007D02B6" w:rsidRPr="00AB740E" w:rsidRDefault="007D02B6" w:rsidP="0077256A">
            <w:pPr>
              <w:rPr>
                <w:bCs/>
                <w:smallCaps/>
                <w:sz w:val="20"/>
                <w:szCs w:val="20"/>
              </w:rPr>
            </w:pPr>
          </w:p>
          <w:p w:rsidR="007D02B6" w:rsidRPr="00AB740E" w:rsidRDefault="007D02B6" w:rsidP="0077256A">
            <w:pPr>
              <w:rPr>
                <w:bCs/>
                <w:smallCaps/>
                <w:sz w:val="20"/>
                <w:szCs w:val="20"/>
              </w:rPr>
            </w:pPr>
            <w:r w:rsidRPr="00AB740E">
              <w:rPr>
                <w:bCs/>
                <w:smallCaps/>
                <w:sz w:val="20"/>
                <w:szCs w:val="20"/>
              </w:rPr>
              <w:t>ПРОФЕССИОНАЛЬНЫЕ КОМПЕТЕНЦИИ ВЫПУСКНИКА</w:t>
            </w:r>
          </w:p>
        </w:tc>
      </w:tr>
      <w:tr w:rsidR="007D02B6" w:rsidRPr="00AB740E" w:rsidTr="00AB740E">
        <w:trPr>
          <w:trHeight w:val="391"/>
        </w:trPr>
        <w:tc>
          <w:tcPr>
            <w:tcW w:w="1565" w:type="dxa"/>
          </w:tcPr>
          <w:p w:rsidR="007D02B6" w:rsidRPr="0005109E" w:rsidRDefault="007D02B6" w:rsidP="0077256A">
            <w:pPr>
              <w:pStyle w:val="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7337" w:type="dxa"/>
          </w:tcPr>
          <w:p w:rsidR="00AB740E" w:rsidRDefault="00AB740E" w:rsidP="0077256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D02B6" w:rsidRPr="00AB740E" w:rsidRDefault="007D02B6" w:rsidP="0077256A">
            <w:pPr>
              <w:rPr>
                <w:bCs/>
                <w:smallCaps/>
                <w:sz w:val="20"/>
                <w:szCs w:val="20"/>
              </w:rPr>
            </w:pPr>
            <w:r w:rsidRPr="00AB740E">
              <w:rPr>
                <w:b/>
                <w:bCs/>
                <w:i/>
                <w:iCs/>
                <w:sz w:val="20"/>
                <w:szCs w:val="20"/>
              </w:rPr>
              <w:t>Организационно-управленческая деятельность: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1</w:t>
            </w:r>
          </w:p>
        </w:tc>
        <w:tc>
          <w:tcPr>
            <w:tcW w:w="7337" w:type="dxa"/>
          </w:tcPr>
          <w:p w:rsidR="007D02B6" w:rsidRPr="00AB740E" w:rsidRDefault="00F34C1D" w:rsidP="00F34C1D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управлять организациями, подразделениями, группами (командами) сотрудников, проектами и сетями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2</w:t>
            </w:r>
          </w:p>
        </w:tc>
        <w:tc>
          <w:tcPr>
            <w:tcW w:w="7337" w:type="dxa"/>
          </w:tcPr>
          <w:p w:rsidR="007D02B6" w:rsidRPr="00AB740E" w:rsidRDefault="00F34C1D" w:rsidP="00F34C1D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разрабатывать корпоративную стратегию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- 3</w:t>
            </w:r>
          </w:p>
        </w:tc>
        <w:tc>
          <w:tcPr>
            <w:tcW w:w="7337" w:type="dxa"/>
          </w:tcPr>
          <w:p w:rsidR="007D02B6" w:rsidRPr="00AB740E" w:rsidRDefault="00F34C1D" w:rsidP="00F34C1D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умением использовать современные методы управления корпоративными финансами для решения стратегических задач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4</w:t>
            </w:r>
          </w:p>
        </w:tc>
        <w:tc>
          <w:tcPr>
            <w:tcW w:w="7337" w:type="dxa"/>
          </w:tcPr>
          <w:p w:rsidR="007D02B6" w:rsidRPr="00AB740E" w:rsidRDefault="00F34C1D" w:rsidP="00A53EF2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разрабатывать программы организационного развития и изменений и обеспечивать их реализацию </w:t>
            </w:r>
          </w:p>
        </w:tc>
      </w:tr>
      <w:tr w:rsidR="00A53EF2" w:rsidRPr="00AB740E" w:rsidTr="007D02B6">
        <w:tc>
          <w:tcPr>
            <w:tcW w:w="1565" w:type="dxa"/>
          </w:tcPr>
          <w:p w:rsidR="00A53EF2" w:rsidRPr="00AB740E" w:rsidRDefault="00A53EF2" w:rsidP="0077256A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</w:tcPr>
          <w:p w:rsidR="00A53EF2" w:rsidRPr="00AB740E" w:rsidRDefault="00A53EF2" w:rsidP="00A53EF2">
            <w:pPr>
              <w:suppressAutoHyphens w:val="0"/>
              <w:ind w:left="248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B740E">
              <w:rPr>
                <w:b/>
                <w:i/>
                <w:color w:val="000000"/>
                <w:sz w:val="20"/>
                <w:szCs w:val="20"/>
                <w:lang w:eastAsia="ru-RU"/>
              </w:rPr>
              <w:t>Аналитическая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5</w:t>
            </w:r>
          </w:p>
        </w:tc>
        <w:tc>
          <w:tcPr>
            <w:tcW w:w="7337" w:type="dxa"/>
          </w:tcPr>
          <w:p w:rsidR="007D02B6" w:rsidRPr="00AB740E" w:rsidRDefault="00A53EF2" w:rsidP="00A53EF2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использовать количественные и качественные методы для проведения научных исследований и управления бизнес-процессами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6</w:t>
            </w:r>
          </w:p>
        </w:tc>
        <w:tc>
          <w:tcPr>
            <w:tcW w:w="7337" w:type="dxa"/>
          </w:tcPr>
          <w:p w:rsidR="007D02B6" w:rsidRPr="00AB740E" w:rsidRDefault="00A53EF2" w:rsidP="00A53EF2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владением методами экономического анализа поведения экономических агентов и рынков в глобальной среде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7</w:t>
            </w:r>
          </w:p>
        </w:tc>
        <w:tc>
          <w:tcPr>
            <w:tcW w:w="7337" w:type="dxa"/>
          </w:tcPr>
          <w:p w:rsidR="007D02B6" w:rsidRPr="00AB740E" w:rsidRDefault="00A53EF2" w:rsidP="00A53EF2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владением методами стратегического анализа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8</w:t>
            </w:r>
          </w:p>
        </w:tc>
        <w:tc>
          <w:tcPr>
            <w:tcW w:w="7337" w:type="dxa"/>
          </w:tcPr>
          <w:p w:rsidR="007D02B6" w:rsidRPr="00AB740E" w:rsidRDefault="00A53EF2" w:rsidP="00A53EF2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готовить аналитические материалы для управления бизнес-процессами и оценки их эффективности </w:t>
            </w:r>
          </w:p>
        </w:tc>
      </w:tr>
      <w:tr w:rsidR="00A53EF2" w:rsidRPr="00AB740E" w:rsidTr="007D02B6">
        <w:tc>
          <w:tcPr>
            <w:tcW w:w="1565" w:type="dxa"/>
          </w:tcPr>
          <w:p w:rsidR="00A53EF2" w:rsidRPr="00AB740E" w:rsidRDefault="00A53EF2" w:rsidP="0077256A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</w:tcPr>
          <w:p w:rsidR="00A53EF2" w:rsidRPr="00AB740E" w:rsidRDefault="00AB740E" w:rsidP="00A53EF2">
            <w:pPr>
              <w:suppressAutoHyphens w:val="0"/>
              <w:ind w:left="311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B740E">
              <w:rPr>
                <w:b/>
                <w:i/>
                <w:color w:val="000000"/>
                <w:sz w:val="20"/>
                <w:szCs w:val="20"/>
                <w:lang w:eastAsia="ru-RU"/>
              </w:rPr>
              <w:t>Н</w:t>
            </w:r>
            <w:r w:rsidR="00A53EF2" w:rsidRPr="00AB740E">
              <w:rPr>
                <w:b/>
                <w:i/>
                <w:color w:val="000000"/>
                <w:sz w:val="20"/>
                <w:szCs w:val="20"/>
                <w:lang w:eastAsia="ru-RU"/>
              </w:rPr>
              <w:t>аучно-исследовательская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9</w:t>
            </w:r>
          </w:p>
        </w:tc>
        <w:tc>
          <w:tcPr>
            <w:tcW w:w="7337" w:type="dxa"/>
          </w:tcPr>
          <w:p w:rsidR="007D02B6" w:rsidRPr="00AB740E" w:rsidRDefault="00A53EF2" w:rsidP="00AB740E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10</w:t>
            </w:r>
          </w:p>
        </w:tc>
        <w:tc>
          <w:tcPr>
            <w:tcW w:w="7337" w:type="dxa"/>
          </w:tcPr>
          <w:p w:rsidR="007D02B6" w:rsidRPr="00AB740E" w:rsidRDefault="00AB740E" w:rsidP="00AB740E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обосновывать актуальность, теоретическую и практическую значимость избранной темы научного исследования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11</w:t>
            </w:r>
          </w:p>
        </w:tc>
        <w:tc>
          <w:tcPr>
            <w:tcW w:w="7337" w:type="dxa"/>
          </w:tcPr>
          <w:p w:rsidR="007D02B6" w:rsidRPr="00AB740E" w:rsidRDefault="00AB740E" w:rsidP="00AB740E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проводить самостоятельные исследования в соответствии с разработанной программой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12</w:t>
            </w:r>
          </w:p>
        </w:tc>
        <w:tc>
          <w:tcPr>
            <w:tcW w:w="7337" w:type="dxa"/>
          </w:tcPr>
          <w:p w:rsidR="007D02B6" w:rsidRPr="00AB740E" w:rsidRDefault="00AB740E" w:rsidP="00AB740E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представлять результаты проведенного исследования в виде научного отчета, статьи или доклада </w:t>
            </w:r>
          </w:p>
        </w:tc>
      </w:tr>
      <w:tr w:rsidR="00AB740E" w:rsidRPr="00AB740E" w:rsidTr="007D02B6">
        <w:tc>
          <w:tcPr>
            <w:tcW w:w="1565" w:type="dxa"/>
          </w:tcPr>
          <w:p w:rsidR="00AB740E" w:rsidRPr="00AB740E" w:rsidRDefault="00AB740E" w:rsidP="0077256A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</w:tcPr>
          <w:p w:rsidR="00AB740E" w:rsidRPr="00AB740E" w:rsidRDefault="00AB740E" w:rsidP="00AB740E">
            <w:pPr>
              <w:suppressAutoHyphens w:val="0"/>
              <w:ind w:left="311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B740E">
              <w:rPr>
                <w:b/>
                <w:i/>
                <w:color w:val="000000"/>
                <w:sz w:val="20"/>
                <w:szCs w:val="20"/>
                <w:lang w:eastAsia="ru-RU"/>
              </w:rPr>
              <w:t>Педагогическая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 xml:space="preserve">ПК – 13 </w:t>
            </w:r>
          </w:p>
        </w:tc>
        <w:tc>
          <w:tcPr>
            <w:tcW w:w="7337" w:type="dxa"/>
          </w:tcPr>
          <w:p w:rsidR="007D02B6" w:rsidRPr="00AB740E" w:rsidRDefault="00AB740E" w:rsidP="00AB740E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применять современные методы и методики преподавания управленческих дисциплин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14</w:t>
            </w:r>
          </w:p>
        </w:tc>
        <w:tc>
          <w:tcPr>
            <w:tcW w:w="7337" w:type="dxa"/>
          </w:tcPr>
          <w:p w:rsidR="007D02B6" w:rsidRPr="00AB740E" w:rsidRDefault="00AB740E" w:rsidP="00AB740E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разрабатывать учебные программы и методическое обеспечение </w:t>
            </w:r>
            <w:r w:rsidRPr="00AB740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для преподавания управленческих дисциплин </w:t>
            </w:r>
          </w:p>
        </w:tc>
      </w:tr>
    </w:tbl>
    <w:p w:rsidR="00C000ED" w:rsidRDefault="00C000ED" w:rsidP="0092761A">
      <w:pPr>
        <w:tabs>
          <w:tab w:val="left" w:pos="1557"/>
        </w:tabs>
        <w:spacing w:line="288" w:lineRule="auto"/>
        <w:jc w:val="both"/>
        <w:rPr>
          <w:b/>
          <w:bCs/>
        </w:rPr>
      </w:pPr>
    </w:p>
    <w:bookmarkEnd w:id="0"/>
    <w:p w:rsidR="00B37A95" w:rsidRPr="00425C35" w:rsidRDefault="00425C35" w:rsidP="0092761A">
      <w:pPr>
        <w:tabs>
          <w:tab w:val="left" w:pos="1557"/>
        </w:tabs>
        <w:spacing w:line="288" w:lineRule="auto"/>
        <w:jc w:val="center"/>
        <w:rPr>
          <w:sz w:val="28"/>
          <w:szCs w:val="28"/>
        </w:rPr>
      </w:pPr>
      <w:r w:rsidRPr="00425C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АННОТ</w:t>
      </w:r>
      <w:r w:rsidR="00AB740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РОВАННЫЙ УЧЕБНЫЙ ПЛАН</w:t>
      </w:r>
    </w:p>
    <w:p w:rsidR="001123C2" w:rsidRPr="001123C2" w:rsidRDefault="009116B4" w:rsidP="001123C2">
      <w:pPr>
        <w:suppressAutoHyphens w:val="0"/>
        <w:spacing w:before="100" w:beforeAutospacing="1"/>
        <w:jc w:val="right"/>
        <w:rPr>
          <w:lang w:eastAsia="ru-RU"/>
        </w:rPr>
      </w:pPr>
      <w:r>
        <w:rPr>
          <w:lang w:eastAsia="ru-RU"/>
        </w:rPr>
        <w:t>Таблица 1</w:t>
      </w:r>
      <w:r w:rsidR="001123C2" w:rsidRPr="001123C2">
        <w:rPr>
          <w:lang w:eastAsia="ru-RU"/>
        </w:rPr>
        <w:t>.</w:t>
      </w:r>
    </w:p>
    <w:p w:rsidR="001123C2" w:rsidRPr="001123C2" w:rsidRDefault="001123C2" w:rsidP="001123C2">
      <w:pPr>
        <w:suppressAutoHyphens w:val="0"/>
        <w:spacing w:before="100" w:beforeAutospacing="1" w:line="480" w:lineRule="auto"/>
        <w:ind w:firstLine="835"/>
        <w:jc w:val="center"/>
        <w:rPr>
          <w:lang w:eastAsia="ru-RU"/>
        </w:rPr>
      </w:pPr>
      <w:r w:rsidRPr="001123C2">
        <w:rPr>
          <w:b/>
          <w:bCs/>
          <w:lang w:eastAsia="ru-RU"/>
        </w:rPr>
        <w:t>План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41"/>
        <w:gridCol w:w="142"/>
        <w:gridCol w:w="158"/>
        <w:gridCol w:w="1543"/>
        <w:gridCol w:w="851"/>
        <w:gridCol w:w="425"/>
        <w:gridCol w:w="709"/>
        <w:gridCol w:w="283"/>
        <w:gridCol w:w="425"/>
        <w:gridCol w:w="284"/>
        <w:gridCol w:w="425"/>
        <w:gridCol w:w="110"/>
        <w:gridCol w:w="315"/>
        <w:gridCol w:w="426"/>
        <w:gridCol w:w="1701"/>
      </w:tblGrid>
      <w:tr w:rsidR="009116B4" w:rsidRPr="0077256A" w:rsidTr="00A35FDD">
        <w:trPr>
          <w:gridAfter w:val="3"/>
          <w:wAfter w:w="2442" w:type="dxa"/>
          <w:trHeight w:val="300"/>
        </w:trPr>
        <w:tc>
          <w:tcPr>
            <w:tcW w:w="817" w:type="dxa"/>
            <w:vMerge w:val="restart"/>
            <w:vAlign w:val="center"/>
          </w:tcPr>
          <w:p w:rsidR="009116B4" w:rsidRPr="0077256A" w:rsidRDefault="009116B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7256A">
              <w:rPr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:rsidR="009116B4" w:rsidRPr="0077256A" w:rsidRDefault="009116B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7256A">
              <w:rPr>
                <w:i/>
                <w:color w:val="000000"/>
                <w:sz w:val="20"/>
                <w:szCs w:val="20"/>
              </w:rPr>
              <w:t>Наименование  разделов ООП, специальностей/специализаций, модулей, дисциплин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116B4" w:rsidRPr="0077256A" w:rsidRDefault="009116B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7256A">
              <w:rPr>
                <w:i/>
                <w:color w:val="000000"/>
                <w:sz w:val="20"/>
                <w:szCs w:val="20"/>
              </w:rPr>
              <w:t>Форма  промеж. аттестации</w:t>
            </w:r>
          </w:p>
        </w:tc>
        <w:tc>
          <w:tcPr>
            <w:tcW w:w="1134" w:type="dxa"/>
            <w:gridSpan w:val="2"/>
            <w:vMerge w:val="restart"/>
          </w:tcPr>
          <w:p w:rsidR="009116B4" w:rsidRPr="0077256A" w:rsidRDefault="009116B4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 w:rsidRPr="0077256A">
              <w:rPr>
                <w:i/>
                <w:color w:val="000000"/>
                <w:sz w:val="20"/>
                <w:szCs w:val="20"/>
              </w:rPr>
              <w:t>Трудоемкость</w:t>
            </w:r>
          </w:p>
        </w:tc>
        <w:tc>
          <w:tcPr>
            <w:tcW w:w="1527" w:type="dxa"/>
            <w:gridSpan w:val="5"/>
            <w:textDirection w:val="btLr"/>
            <w:vAlign w:val="center"/>
          </w:tcPr>
          <w:p w:rsidR="009116B4" w:rsidRPr="0077256A" w:rsidRDefault="009116B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FF4874" w:rsidRPr="0077256A" w:rsidTr="00D0416D">
        <w:trPr>
          <w:trHeight w:val="305"/>
        </w:trPr>
        <w:tc>
          <w:tcPr>
            <w:tcW w:w="817" w:type="dxa"/>
            <w:vMerge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F4874" w:rsidRPr="0077256A" w:rsidRDefault="00FF4874" w:rsidP="0077256A">
            <w:pPr>
              <w:suppressAutoHyphens w:val="0"/>
              <w:spacing w:line="288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 курс</w:t>
            </w:r>
          </w:p>
        </w:tc>
        <w:tc>
          <w:tcPr>
            <w:tcW w:w="709" w:type="dxa"/>
            <w:gridSpan w:val="2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 курс</w:t>
            </w:r>
          </w:p>
        </w:tc>
        <w:tc>
          <w:tcPr>
            <w:tcW w:w="851" w:type="dxa"/>
            <w:gridSpan w:val="3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 курс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FF4874" w:rsidRPr="0077256A" w:rsidRDefault="00FF4874" w:rsidP="008F45B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7256A">
              <w:rPr>
                <w:i/>
                <w:color w:val="000000"/>
                <w:sz w:val="20"/>
                <w:szCs w:val="20"/>
              </w:rPr>
              <w:t>Коды компетенций</w:t>
            </w:r>
          </w:p>
        </w:tc>
      </w:tr>
      <w:tr w:rsidR="00FF4874" w:rsidRPr="0077256A" w:rsidTr="00D0416D">
        <w:trPr>
          <w:trHeight w:val="1106"/>
        </w:trPr>
        <w:tc>
          <w:tcPr>
            <w:tcW w:w="817" w:type="dxa"/>
            <w:vMerge/>
            <w:vAlign w:val="center"/>
          </w:tcPr>
          <w:p w:rsidR="00FF4874" w:rsidRPr="0077256A" w:rsidRDefault="00FF4874" w:rsidP="007725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FF4874" w:rsidRPr="0077256A" w:rsidRDefault="00FF4874" w:rsidP="007725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F4874" w:rsidRPr="0077256A" w:rsidRDefault="00FF4874" w:rsidP="007725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7256A">
              <w:rPr>
                <w:i/>
                <w:color w:val="000000"/>
                <w:sz w:val="18"/>
                <w:szCs w:val="18"/>
              </w:rPr>
              <w:t>В зачетных единицах</w:t>
            </w:r>
          </w:p>
        </w:tc>
        <w:tc>
          <w:tcPr>
            <w:tcW w:w="709" w:type="dxa"/>
            <w:textDirection w:val="btLr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7256A">
              <w:rPr>
                <w:i/>
                <w:color w:val="000000"/>
                <w:sz w:val="20"/>
                <w:szCs w:val="20"/>
              </w:rPr>
              <w:t>Всего в часах</w:t>
            </w:r>
          </w:p>
        </w:tc>
        <w:tc>
          <w:tcPr>
            <w:tcW w:w="283" w:type="dxa"/>
            <w:textDirection w:val="btLr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Семестр 9</w:t>
            </w:r>
          </w:p>
        </w:tc>
        <w:tc>
          <w:tcPr>
            <w:tcW w:w="425" w:type="dxa"/>
            <w:textDirection w:val="btLr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Семестр А</w:t>
            </w:r>
          </w:p>
        </w:tc>
        <w:tc>
          <w:tcPr>
            <w:tcW w:w="284" w:type="dxa"/>
            <w:textDirection w:val="btLr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Семестр В</w:t>
            </w:r>
          </w:p>
        </w:tc>
        <w:tc>
          <w:tcPr>
            <w:tcW w:w="425" w:type="dxa"/>
            <w:textDirection w:val="btLr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Семестр С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F4874" w:rsidRPr="009116B4" w:rsidRDefault="00FF4874" w:rsidP="0077256A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Семестр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426" w:type="dxa"/>
            <w:textDirection w:val="btLr"/>
            <w:vAlign w:val="center"/>
          </w:tcPr>
          <w:p w:rsidR="00FF4874" w:rsidRPr="009116B4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Семестр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701" w:type="dxa"/>
            <w:vMerge/>
          </w:tcPr>
          <w:p w:rsidR="00FF4874" w:rsidRPr="0077256A" w:rsidRDefault="00FF4874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892B7F" w:rsidRPr="0077256A" w:rsidTr="00D0416D">
        <w:tc>
          <w:tcPr>
            <w:tcW w:w="3936" w:type="dxa"/>
            <w:gridSpan w:val="7"/>
            <w:shd w:val="clear" w:color="auto" w:fill="FFC000"/>
            <w:vAlign w:val="center"/>
          </w:tcPr>
          <w:p w:rsidR="00892B7F" w:rsidRPr="0077256A" w:rsidRDefault="00892B7F" w:rsidP="009116B4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</w:t>
            </w:r>
            <w:r w:rsidRPr="0077256A">
              <w:rPr>
                <w:b/>
                <w:i/>
                <w:color w:val="000000"/>
                <w:sz w:val="20"/>
                <w:szCs w:val="20"/>
              </w:rPr>
              <w:t xml:space="preserve">1 </w:t>
            </w:r>
            <w:r>
              <w:rPr>
                <w:b/>
                <w:i/>
                <w:color w:val="000000"/>
                <w:sz w:val="20"/>
                <w:szCs w:val="20"/>
              </w:rPr>
              <w:t>Общенаучный цикл</w:t>
            </w:r>
          </w:p>
        </w:tc>
        <w:tc>
          <w:tcPr>
            <w:tcW w:w="425" w:type="dxa"/>
            <w:shd w:val="clear" w:color="auto" w:fill="FFC000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C000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288</w:t>
            </w:r>
          </w:p>
        </w:tc>
        <w:tc>
          <w:tcPr>
            <w:tcW w:w="283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892B7F" w:rsidRPr="0077256A" w:rsidTr="00D0416D">
        <w:tc>
          <w:tcPr>
            <w:tcW w:w="1242" w:type="dxa"/>
            <w:gridSpan w:val="3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/>
                <w:bCs/>
                <w:sz w:val="20"/>
                <w:szCs w:val="20"/>
                <w:lang w:eastAsia="ru-RU"/>
              </w:rPr>
              <w:t>1.Б</w:t>
            </w:r>
          </w:p>
        </w:tc>
        <w:tc>
          <w:tcPr>
            <w:tcW w:w="2694" w:type="dxa"/>
            <w:gridSpan w:val="4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lang w:eastAsia="ru-RU"/>
              </w:rPr>
            </w:pPr>
            <w:r w:rsidRPr="0077256A">
              <w:rPr>
                <w:b/>
                <w:bCs/>
                <w:i/>
                <w:lang w:eastAsia="ru-RU"/>
              </w:rPr>
              <w:t>Базовая часть</w:t>
            </w:r>
          </w:p>
        </w:tc>
        <w:tc>
          <w:tcPr>
            <w:tcW w:w="425" w:type="dxa"/>
            <w:shd w:val="clear" w:color="auto" w:fill="FFFF00"/>
          </w:tcPr>
          <w:p w:rsidR="00892B7F" w:rsidRPr="00A26794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892B7F" w:rsidRPr="00A26794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892B7F" w:rsidRPr="0077256A" w:rsidTr="00D0416D">
        <w:tc>
          <w:tcPr>
            <w:tcW w:w="1242" w:type="dxa"/>
            <w:gridSpan w:val="3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/>
                <w:bCs/>
                <w:sz w:val="20"/>
                <w:szCs w:val="20"/>
                <w:lang w:eastAsia="ru-RU"/>
              </w:rPr>
              <w:t>1.В</w:t>
            </w:r>
          </w:p>
        </w:tc>
        <w:tc>
          <w:tcPr>
            <w:tcW w:w="2694" w:type="dxa"/>
            <w:gridSpan w:val="4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77256A">
              <w:rPr>
                <w:b/>
                <w:bCs/>
                <w:i/>
                <w:lang w:eastAsia="ru-RU"/>
              </w:rPr>
              <w:t>Вариативная часть</w:t>
            </w: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288</w:t>
            </w:r>
          </w:p>
        </w:tc>
        <w:tc>
          <w:tcPr>
            <w:tcW w:w="283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D0416D">
        <w:tc>
          <w:tcPr>
            <w:tcW w:w="1242" w:type="dxa"/>
            <w:gridSpan w:val="3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</w:t>
            </w:r>
            <w:r w:rsidRPr="0077256A">
              <w:rPr>
                <w:b/>
                <w:bCs/>
                <w:sz w:val="18"/>
                <w:szCs w:val="18"/>
                <w:lang w:eastAsia="ru-RU"/>
              </w:rPr>
              <w:t>1.В.ОД</w:t>
            </w:r>
          </w:p>
        </w:tc>
        <w:tc>
          <w:tcPr>
            <w:tcW w:w="2694" w:type="dxa"/>
            <w:gridSpan w:val="4"/>
            <w:shd w:val="clear" w:color="auto" w:fill="FFFF00"/>
            <w:vAlign w:val="center"/>
          </w:tcPr>
          <w:p w:rsidR="00892B7F" w:rsidRPr="0077256A" w:rsidRDefault="00892B7F" w:rsidP="0077256A">
            <w:pPr>
              <w:jc w:val="both"/>
              <w:rPr>
                <w:b/>
                <w:i/>
                <w:color w:val="000000"/>
              </w:rPr>
            </w:pPr>
            <w:r w:rsidRPr="0077256A">
              <w:rPr>
                <w:b/>
                <w:i/>
                <w:color w:val="000000"/>
              </w:rPr>
              <w:t>Обязательные дисциплины</w:t>
            </w: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288</w:t>
            </w:r>
          </w:p>
        </w:tc>
        <w:tc>
          <w:tcPr>
            <w:tcW w:w="283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D0416D">
        <w:tc>
          <w:tcPr>
            <w:tcW w:w="1242" w:type="dxa"/>
            <w:gridSpan w:val="3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1.В.ОД.1</w:t>
            </w:r>
          </w:p>
        </w:tc>
        <w:tc>
          <w:tcPr>
            <w:tcW w:w="1843" w:type="dxa"/>
            <w:gridSpan w:val="3"/>
            <w:vAlign w:val="center"/>
          </w:tcPr>
          <w:p w:rsidR="00892B7F" w:rsidRPr="0077256A" w:rsidRDefault="00892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51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</w:t>
            </w:r>
            <w:r w:rsidRPr="0077256A"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709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288</w:t>
            </w:r>
          </w:p>
        </w:tc>
        <w:tc>
          <w:tcPr>
            <w:tcW w:w="283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892B7F" w:rsidRPr="00A35FDD" w:rsidRDefault="00095A3F" w:rsidP="0077256A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95A3F">
              <w:rPr>
                <w:bCs/>
                <w:sz w:val="20"/>
                <w:szCs w:val="20"/>
                <w:lang w:eastAsia="ru-RU"/>
              </w:rPr>
              <w:t>ОК-1; ОК-2; ОК-3; ОК-4; ОК-5; ОК-6</w:t>
            </w:r>
          </w:p>
        </w:tc>
      </w:tr>
      <w:tr w:rsidR="00892B7F" w:rsidRPr="0077256A" w:rsidTr="00D0416D">
        <w:tc>
          <w:tcPr>
            <w:tcW w:w="1242" w:type="dxa"/>
            <w:gridSpan w:val="3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</w:t>
            </w:r>
            <w:r w:rsidRPr="0077256A">
              <w:rPr>
                <w:b/>
                <w:bCs/>
                <w:sz w:val="18"/>
                <w:szCs w:val="18"/>
                <w:lang w:eastAsia="ru-RU"/>
              </w:rPr>
              <w:t>1.В.ДВ</w:t>
            </w:r>
          </w:p>
        </w:tc>
        <w:tc>
          <w:tcPr>
            <w:tcW w:w="2694" w:type="dxa"/>
            <w:gridSpan w:val="4"/>
            <w:shd w:val="clear" w:color="auto" w:fill="FFFF00"/>
            <w:vAlign w:val="center"/>
          </w:tcPr>
          <w:p w:rsidR="00892B7F" w:rsidRPr="0077256A" w:rsidRDefault="00892B7F" w:rsidP="0077256A">
            <w:pPr>
              <w:jc w:val="both"/>
              <w:rPr>
                <w:b/>
                <w:i/>
                <w:color w:val="000000"/>
              </w:rPr>
            </w:pPr>
            <w:r w:rsidRPr="0077256A">
              <w:rPr>
                <w:b/>
                <w:i/>
                <w:color w:val="000000"/>
              </w:rPr>
              <w:t>Дисциплины по выбору</w:t>
            </w:r>
          </w:p>
        </w:tc>
        <w:tc>
          <w:tcPr>
            <w:tcW w:w="425" w:type="dxa"/>
            <w:shd w:val="clear" w:color="auto" w:fill="FFFF00"/>
          </w:tcPr>
          <w:p w:rsidR="00892B7F" w:rsidRPr="00A26794" w:rsidRDefault="00892B7F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892B7F" w:rsidRPr="00A26794" w:rsidRDefault="00892B7F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D0416D">
        <w:tc>
          <w:tcPr>
            <w:tcW w:w="3936" w:type="dxa"/>
            <w:gridSpan w:val="7"/>
            <w:shd w:val="clear" w:color="auto" w:fill="FFC000"/>
          </w:tcPr>
          <w:p w:rsidR="00892B7F" w:rsidRPr="0077256A" w:rsidRDefault="00892B7F" w:rsidP="00FF4874">
            <w:pPr>
              <w:suppressAutoHyphens w:val="0"/>
              <w:spacing w:line="288" w:lineRule="auto"/>
              <w:jc w:val="both"/>
              <w:rPr>
                <w:bCs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</w:t>
            </w:r>
            <w:r w:rsidRPr="0077256A">
              <w:rPr>
                <w:b/>
                <w:i/>
                <w:color w:val="000000"/>
                <w:sz w:val="20"/>
                <w:szCs w:val="20"/>
              </w:rPr>
              <w:t xml:space="preserve">2 </w:t>
            </w:r>
            <w:r>
              <w:rPr>
                <w:b/>
                <w:i/>
                <w:color w:val="000000"/>
                <w:sz w:val="20"/>
                <w:szCs w:val="20"/>
              </w:rPr>
              <w:t>Профессиональный цикл</w:t>
            </w:r>
          </w:p>
        </w:tc>
        <w:tc>
          <w:tcPr>
            <w:tcW w:w="425" w:type="dxa"/>
            <w:shd w:val="clear" w:color="auto" w:fill="FFC000"/>
          </w:tcPr>
          <w:p w:rsidR="00892B7F" w:rsidRPr="004362F6" w:rsidRDefault="00885B79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FFC000"/>
          </w:tcPr>
          <w:p w:rsidR="00892B7F" w:rsidRPr="004362F6" w:rsidRDefault="00885B79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283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D0416D">
        <w:tc>
          <w:tcPr>
            <w:tcW w:w="1101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/>
                <w:bCs/>
                <w:sz w:val="20"/>
                <w:szCs w:val="20"/>
                <w:lang w:eastAsia="ru-RU"/>
              </w:rPr>
              <w:t>2.Б</w:t>
            </w:r>
          </w:p>
        </w:tc>
        <w:tc>
          <w:tcPr>
            <w:tcW w:w="2835" w:type="dxa"/>
            <w:gridSpan w:val="5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lang w:eastAsia="ru-RU"/>
              </w:rPr>
            </w:pPr>
            <w:r w:rsidRPr="0077256A">
              <w:rPr>
                <w:b/>
                <w:bCs/>
                <w:i/>
                <w:lang w:eastAsia="ru-RU"/>
              </w:rPr>
              <w:t>Базовая часть</w:t>
            </w:r>
          </w:p>
        </w:tc>
        <w:tc>
          <w:tcPr>
            <w:tcW w:w="425" w:type="dxa"/>
            <w:shd w:val="clear" w:color="auto" w:fill="FFFF00"/>
          </w:tcPr>
          <w:p w:rsidR="00892B7F" w:rsidRPr="00A26794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892B7F" w:rsidRPr="00A26794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83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D0416D">
        <w:tc>
          <w:tcPr>
            <w:tcW w:w="1101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2.Б.1</w:t>
            </w:r>
          </w:p>
        </w:tc>
        <w:tc>
          <w:tcPr>
            <w:tcW w:w="1984" w:type="dxa"/>
            <w:gridSpan w:val="4"/>
            <w:vAlign w:val="center"/>
          </w:tcPr>
          <w:p w:rsidR="00892B7F" w:rsidRPr="00CD7601" w:rsidRDefault="00892B7F">
            <w:pPr>
              <w:rPr>
                <w:color w:val="000000"/>
                <w:sz w:val="20"/>
                <w:szCs w:val="20"/>
              </w:rPr>
            </w:pPr>
            <w:r w:rsidRPr="00CD7601">
              <w:rPr>
                <w:color w:val="000000"/>
                <w:sz w:val="20"/>
                <w:szCs w:val="20"/>
              </w:rPr>
              <w:t>Современный стратегический анализ</w:t>
            </w:r>
          </w:p>
        </w:tc>
        <w:tc>
          <w:tcPr>
            <w:tcW w:w="851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Зач.</w:t>
            </w:r>
          </w:p>
        </w:tc>
        <w:tc>
          <w:tcPr>
            <w:tcW w:w="425" w:type="dxa"/>
            <w:vAlign w:val="center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92B7F" w:rsidRPr="0077256A" w:rsidRDefault="00892B7F" w:rsidP="00772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83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92B7F" w:rsidRPr="00A35FDD" w:rsidRDefault="0062420D" w:rsidP="0062420D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ОК-1; ОК-4; </w:t>
            </w:r>
            <w:r w:rsidR="00095A3F" w:rsidRPr="00095A3F">
              <w:rPr>
                <w:bCs/>
                <w:sz w:val="20"/>
                <w:szCs w:val="20"/>
                <w:lang w:eastAsia="ru-RU"/>
              </w:rPr>
              <w:t xml:space="preserve">ПК-1; ПК-2; ПК-3; ПК-4; </w:t>
            </w:r>
            <w:r w:rsidR="00095A3F">
              <w:rPr>
                <w:bCs/>
                <w:sz w:val="20"/>
                <w:szCs w:val="20"/>
                <w:lang w:eastAsia="ru-RU"/>
              </w:rPr>
              <w:t xml:space="preserve">ПК-5; </w:t>
            </w:r>
            <w:r w:rsidR="00095A3F" w:rsidRPr="00095A3F">
              <w:rPr>
                <w:bCs/>
                <w:sz w:val="20"/>
                <w:szCs w:val="20"/>
                <w:lang w:eastAsia="ru-RU"/>
              </w:rPr>
              <w:t xml:space="preserve">ПК-6; ПК-7; ПК-8; </w:t>
            </w:r>
            <w:r w:rsidRPr="00095A3F">
              <w:rPr>
                <w:bCs/>
                <w:sz w:val="20"/>
                <w:szCs w:val="20"/>
                <w:lang w:eastAsia="ru-RU"/>
              </w:rPr>
              <w:t xml:space="preserve">ПК-9; </w:t>
            </w:r>
            <w:r>
              <w:rPr>
                <w:bCs/>
                <w:sz w:val="20"/>
                <w:szCs w:val="20"/>
                <w:lang w:eastAsia="ru-RU"/>
              </w:rPr>
              <w:t xml:space="preserve">ПК-10; ПК-11; </w:t>
            </w:r>
            <w:r w:rsidRPr="00095A3F">
              <w:rPr>
                <w:bCs/>
                <w:sz w:val="20"/>
                <w:szCs w:val="20"/>
                <w:lang w:eastAsia="ru-RU"/>
              </w:rPr>
              <w:t>ПК-12</w:t>
            </w:r>
          </w:p>
        </w:tc>
      </w:tr>
      <w:tr w:rsidR="00892B7F" w:rsidRPr="0077256A" w:rsidTr="00D0416D">
        <w:tc>
          <w:tcPr>
            <w:tcW w:w="1101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2.Б.2</w:t>
            </w:r>
          </w:p>
        </w:tc>
        <w:tc>
          <w:tcPr>
            <w:tcW w:w="1984" w:type="dxa"/>
            <w:gridSpan w:val="4"/>
            <w:vAlign w:val="center"/>
          </w:tcPr>
          <w:p w:rsidR="00892B7F" w:rsidRPr="00CD7601" w:rsidRDefault="00892B7F">
            <w:pPr>
              <w:rPr>
                <w:color w:val="000000"/>
                <w:sz w:val="20"/>
                <w:szCs w:val="20"/>
              </w:rPr>
            </w:pPr>
            <w:r w:rsidRPr="00CD7601">
              <w:rPr>
                <w:color w:val="000000"/>
                <w:sz w:val="20"/>
                <w:szCs w:val="20"/>
              </w:rPr>
              <w:t>Теория организации и организационное управление</w:t>
            </w:r>
          </w:p>
        </w:tc>
        <w:tc>
          <w:tcPr>
            <w:tcW w:w="851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Зач.</w:t>
            </w:r>
          </w:p>
        </w:tc>
        <w:tc>
          <w:tcPr>
            <w:tcW w:w="425" w:type="dxa"/>
            <w:vAlign w:val="center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92B7F" w:rsidRPr="0077256A" w:rsidRDefault="00892B7F" w:rsidP="00D8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83" w:type="dxa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D0416D">
        <w:tc>
          <w:tcPr>
            <w:tcW w:w="1101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2.Б.3</w:t>
            </w:r>
          </w:p>
        </w:tc>
        <w:tc>
          <w:tcPr>
            <w:tcW w:w="1984" w:type="dxa"/>
            <w:gridSpan w:val="4"/>
            <w:vAlign w:val="center"/>
          </w:tcPr>
          <w:p w:rsidR="00892B7F" w:rsidRPr="00F97117" w:rsidRDefault="00892B7F">
            <w:pPr>
              <w:rPr>
                <w:sz w:val="20"/>
                <w:szCs w:val="20"/>
              </w:rPr>
            </w:pPr>
            <w:r w:rsidRPr="00F97117">
              <w:rPr>
                <w:sz w:val="20"/>
                <w:szCs w:val="20"/>
              </w:rPr>
              <w:t>Управленческая экономика</w:t>
            </w:r>
          </w:p>
        </w:tc>
        <w:tc>
          <w:tcPr>
            <w:tcW w:w="851" w:type="dxa"/>
          </w:tcPr>
          <w:p w:rsidR="00892B7F" w:rsidRPr="0077256A" w:rsidRDefault="00892B7F" w:rsidP="00DF0E9D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Зач.</w:t>
            </w:r>
          </w:p>
        </w:tc>
        <w:tc>
          <w:tcPr>
            <w:tcW w:w="425" w:type="dxa"/>
            <w:vAlign w:val="center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92B7F" w:rsidRPr="0077256A" w:rsidRDefault="00892B7F" w:rsidP="00D8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83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E55E01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D0416D">
        <w:tc>
          <w:tcPr>
            <w:tcW w:w="1101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2.Б.4</w:t>
            </w:r>
          </w:p>
        </w:tc>
        <w:tc>
          <w:tcPr>
            <w:tcW w:w="1984" w:type="dxa"/>
            <w:gridSpan w:val="4"/>
            <w:vAlign w:val="center"/>
          </w:tcPr>
          <w:p w:rsidR="00892B7F" w:rsidRPr="00F97117" w:rsidRDefault="00892B7F">
            <w:pPr>
              <w:rPr>
                <w:sz w:val="20"/>
                <w:szCs w:val="20"/>
              </w:rPr>
            </w:pPr>
            <w:r w:rsidRPr="00F97117">
              <w:rPr>
                <w:sz w:val="20"/>
                <w:szCs w:val="20"/>
              </w:rPr>
              <w:t>Методы исследования в логистике</w:t>
            </w:r>
          </w:p>
        </w:tc>
        <w:tc>
          <w:tcPr>
            <w:tcW w:w="851" w:type="dxa"/>
          </w:tcPr>
          <w:p w:rsidR="00892B7F" w:rsidRPr="0077256A" w:rsidRDefault="00892B7F" w:rsidP="00393FCC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Зач.</w:t>
            </w:r>
          </w:p>
        </w:tc>
        <w:tc>
          <w:tcPr>
            <w:tcW w:w="425" w:type="dxa"/>
            <w:vAlign w:val="center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92B7F" w:rsidRPr="0077256A" w:rsidRDefault="00892B7F" w:rsidP="00D8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83" w:type="dxa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D0416D">
        <w:tc>
          <w:tcPr>
            <w:tcW w:w="1101" w:type="dxa"/>
            <w:gridSpan w:val="2"/>
          </w:tcPr>
          <w:p w:rsidR="00892B7F" w:rsidRPr="0077256A" w:rsidRDefault="00892B7F" w:rsidP="008F45B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2.Б.</w:t>
            </w:r>
            <w:r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gridSpan w:val="4"/>
            <w:vAlign w:val="center"/>
          </w:tcPr>
          <w:p w:rsidR="00892B7F" w:rsidRPr="00F97117" w:rsidRDefault="00892B7F">
            <w:pPr>
              <w:rPr>
                <w:sz w:val="20"/>
                <w:szCs w:val="20"/>
              </w:rPr>
            </w:pPr>
            <w:r w:rsidRPr="00F97117">
              <w:rPr>
                <w:sz w:val="20"/>
                <w:szCs w:val="20"/>
              </w:rPr>
              <w:t>Корпоративные финансы</w:t>
            </w:r>
          </w:p>
        </w:tc>
        <w:tc>
          <w:tcPr>
            <w:tcW w:w="851" w:type="dxa"/>
          </w:tcPr>
          <w:p w:rsidR="00892B7F" w:rsidRPr="0077256A" w:rsidRDefault="00892B7F" w:rsidP="00393FCC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Зач. с оцен.</w:t>
            </w:r>
          </w:p>
        </w:tc>
        <w:tc>
          <w:tcPr>
            <w:tcW w:w="425" w:type="dxa"/>
            <w:vAlign w:val="center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92B7F" w:rsidRPr="0077256A" w:rsidRDefault="00892B7F" w:rsidP="00772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83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Pr="0077256A" w:rsidRDefault="005C315D" w:rsidP="008F45B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2.Б.</w:t>
            </w: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Организация мультимодальных перевозок</w:t>
            </w:r>
          </w:p>
        </w:tc>
        <w:tc>
          <w:tcPr>
            <w:tcW w:w="851" w:type="dxa"/>
          </w:tcPr>
          <w:p w:rsidR="005C315D" w:rsidRPr="0077256A" w:rsidRDefault="005C315D" w:rsidP="00393FCC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Экз.</w:t>
            </w:r>
          </w:p>
        </w:tc>
        <w:tc>
          <w:tcPr>
            <w:tcW w:w="425" w:type="dxa"/>
            <w:vAlign w:val="center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C315D" w:rsidRPr="0077256A" w:rsidRDefault="005C315D" w:rsidP="00772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83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Pr="0077256A" w:rsidRDefault="005C315D" w:rsidP="008F45B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2.Б.</w:t>
            </w:r>
            <w:r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Правовые основы управленческой деятельности и международное транспортное право</w:t>
            </w:r>
          </w:p>
        </w:tc>
        <w:tc>
          <w:tcPr>
            <w:tcW w:w="851" w:type="dxa"/>
          </w:tcPr>
          <w:p w:rsidR="005C315D" w:rsidRPr="0077256A" w:rsidRDefault="005C315D" w:rsidP="00393FCC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Экз.</w:t>
            </w:r>
          </w:p>
        </w:tc>
        <w:tc>
          <w:tcPr>
            <w:tcW w:w="425" w:type="dxa"/>
            <w:vAlign w:val="center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C315D" w:rsidRPr="0077256A" w:rsidRDefault="005C315D" w:rsidP="00772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83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D0416D">
        <w:tc>
          <w:tcPr>
            <w:tcW w:w="1101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/>
                <w:bCs/>
                <w:sz w:val="20"/>
                <w:szCs w:val="20"/>
                <w:lang w:eastAsia="ru-RU"/>
              </w:rPr>
              <w:t>2.В</w:t>
            </w:r>
          </w:p>
        </w:tc>
        <w:tc>
          <w:tcPr>
            <w:tcW w:w="2835" w:type="dxa"/>
            <w:gridSpan w:val="5"/>
            <w:shd w:val="clear" w:color="auto" w:fill="FFFF00"/>
          </w:tcPr>
          <w:p w:rsidR="00892B7F" w:rsidRPr="00F97117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lang w:eastAsia="ru-RU"/>
              </w:rPr>
            </w:pPr>
            <w:r w:rsidRPr="00F97117">
              <w:rPr>
                <w:b/>
                <w:bCs/>
                <w:i/>
                <w:lang w:eastAsia="ru-RU"/>
              </w:rPr>
              <w:t>Вариативная часть</w:t>
            </w:r>
          </w:p>
        </w:tc>
        <w:tc>
          <w:tcPr>
            <w:tcW w:w="425" w:type="dxa"/>
            <w:shd w:val="clear" w:color="auto" w:fill="FFFF00"/>
          </w:tcPr>
          <w:p w:rsidR="00892B7F" w:rsidRPr="004362F6" w:rsidRDefault="00885B79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FFFF00"/>
          </w:tcPr>
          <w:p w:rsidR="00892B7F" w:rsidRPr="004362F6" w:rsidRDefault="00885B79" w:rsidP="004362F6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283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D0416D">
        <w:tc>
          <w:tcPr>
            <w:tcW w:w="1101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</w:t>
            </w:r>
            <w:r w:rsidRPr="0077256A">
              <w:rPr>
                <w:b/>
                <w:bCs/>
                <w:sz w:val="18"/>
                <w:szCs w:val="18"/>
                <w:lang w:eastAsia="ru-RU"/>
              </w:rPr>
              <w:t>2.В.ОД</w:t>
            </w:r>
          </w:p>
        </w:tc>
        <w:tc>
          <w:tcPr>
            <w:tcW w:w="2835" w:type="dxa"/>
            <w:gridSpan w:val="5"/>
            <w:shd w:val="clear" w:color="auto" w:fill="FFFF00"/>
            <w:vAlign w:val="center"/>
          </w:tcPr>
          <w:p w:rsidR="00892B7F" w:rsidRPr="00F97117" w:rsidRDefault="00892B7F" w:rsidP="0077256A">
            <w:pPr>
              <w:jc w:val="both"/>
              <w:rPr>
                <w:b/>
                <w:i/>
              </w:rPr>
            </w:pPr>
            <w:r w:rsidRPr="00F97117">
              <w:rPr>
                <w:b/>
                <w:i/>
              </w:rPr>
              <w:t>Обязательные дисциплины</w:t>
            </w:r>
          </w:p>
        </w:tc>
        <w:tc>
          <w:tcPr>
            <w:tcW w:w="425" w:type="dxa"/>
            <w:shd w:val="clear" w:color="auto" w:fill="FFFF00"/>
          </w:tcPr>
          <w:p w:rsidR="00892B7F" w:rsidRPr="00A26794" w:rsidRDefault="00885B79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892B7F" w:rsidRPr="00A26794" w:rsidRDefault="00885B79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83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2.В.ОД.1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 xml:space="preserve">Транспортно-логистическое взаимодействие при </w:t>
            </w:r>
            <w:r w:rsidRPr="00F97117">
              <w:rPr>
                <w:rFonts w:ascii="Tahoma" w:hAnsi="Tahoma" w:cs="Tahoma"/>
                <w:sz w:val="18"/>
                <w:szCs w:val="18"/>
              </w:rPr>
              <w:lastRenderedPageBreak/>
              <w:t>мультимодальных перевозках</w:t>
            </w:r>
          </w:p>
        </w:tc>
        <w:tc>
          <w:tcPr>
            <w:tcW w:w="851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Экз.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709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</w:t>
            </w:r>
          </w:p>
        </w:tc>
        <w:tc>
          <w:tcPr>
            <w:tcW w:w="283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C315D" w:rsidRPr="00AF7C03" w:rsidRDefault="005C315D" w:rsidP="005C315D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ПК-1; </w:t>
            </w:r>
            <w:r w:rsidRPr="00095A3F">
              <w:rPr>
                <w:bCs/>
                <w:sz w:val="20"/>
                <w:szCs w:val="20"/>
                <w:lang w:eastAsia="ru-RU"/>
              </w:rPr>
              <w:t xml:space="preserve">ПК-2; ПК-3; ПК-4; ПК-5; </w:t>
            </w:r>
            <w:r w:rsidRPr="00095A3F">
              <w:rPr>
                <w:bCs/>
                <w:sz w:val="20"/>
                <w:szCs w:val="20"/>
                <w:lang w:eastAsia="ru-RU"/>
              </w:rPr>
              <w:lastRenderedPageBreak/>
              <w:t xml:space="preserve">ПК-6; ПК-7; ПК-8; ПК-9; </w:t>
            </w:r>
            <w:r>
              <w:rPr>
                <w:bCs/>
                <w:sz w:val="20"/>
                <w:szCs w:val="20"/>
                <w:lang w:eastAsia="ru-RU"/>
              </w:rPr>
              <w:t>ПК-10; ПК-11</w:t>
            </w: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2.В.ОД.2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Управление рисками</w:t>
            </w:r>
          </w:p>
        </w:tc>
        <w:tc>
          <w:tcPr>
            <w:tcW w:w="851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Экз.</w:t>
            </w: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709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</w:t>
            </w:r>
          </w:p>
        </w:tc>
        <w:tc>
          <w:tcPr>
            <w:tcW w:w="283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2.В.ОД.3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Стратегическое и тактическое планирование международных мультимодальных перевозок</w:t>
            </w:r>
          </w:p>
        </w:tc>
        <w:tc>
          <w:tcPr>
            <w:tcW w:w="851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Экз., зач.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709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180</w:t>
            </w:r>
          </w:p>
        </w:tc>
        <w:tc>
          <w:tcPr>
            <w:tcW w:w="283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Pr="0077256A" w:rsidRDefault="005C315D" w:rsidP="008F45BA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М2.В.ОД.4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Управление межфункциональными конфликтами и координация в мультимодальных цепях поставок</w:t>
            </w:r>
          </w:p>
        </w:tc>
        <w:tc>
          <w:tcPr>
            <w:tcW w:w="851" w:type="dxa"/>
          </w:tcPr>
          <w:p w:rsidR="005C315D" w:rsidRPr="0077256A" w:rsidRDefault="005C315D" w:rsidP="008F45B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Экз., зач.</w:t>
            </w: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709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180</w:t>
            </w:r>
          </w:p>
        </w:tc>
        <w:tc>
          <w:tcPr>
            <w:tcW w:w="283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Pr="0077256A" w:rsidRDefault="005C315D" w:rsidP="008F45B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2.В.ОД.</w:t>
            </w:r>
            <w:r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Операционный менеджмент транспортной компании</w:t>
            </w:r>
          </w:p>
        </w:tc>
        <w:tc>
          <w:tcPr>
            <w:tcW w:w="851" w:type="dxa"/>
          </w:tcPr>
          <w:p w:rsidR="005C315D" w:rsidRPr="0077256A" w:rsidRDefault="005C315D" w:rsidP="008F45B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Экз.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</w:t>
            </w:r>
          </w:p>
        </w:tc>
        <w:tc>
          <w:tcPr>
            <w:tcW w:w="283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34673" w:rsidRPr="0077256A" w:rsidTr="00D0416D">
        <w:tc>
          <w:tcPr>
            <w:tcW w:w="1101" w:type="dxa"/>
            <w:gridSpan w:val="2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</w:t>
            </w:r>
            <w:r w:rsidRPr="0077256A">
              <w:rPr>
                <w:b/>
                <w:bCs/>
                <w:sz w:val="18"/>
                <w:szCs w:val="18"/>
                <w:lang w:eastAsia="ru-RU"/>
              </w:rPr>
              <w:t>2.В.ДВ</w:t>
            </w:r>
          </w:p>
        </w:tc>
        <w:tc>
          <w:tcPr>
            <w:tcW w:w="2835" w:type="dxa"/>
            <w:gridSpan w:val="5"/>
            <w:shd w:val="clear" w:color="auto" w:fill="FFFF00"/>
            <w:vAlign w:val="center"/>
          </w:tcPr>
          <w:p w:rsidR="00A34673" w:rsidRPr="00F97117" w:rsidRDefault="00A34673" w:rsidP="0077256A">
            <w:pPr>
              <w:jc w:val="both"/>
              <w:rPr>
                <w:b/>
                <w:i/>
              </w:rPr>
            </w:pPr>
            <w:r w:rsidRPr="00F97117">
              <w:rPr>
                <w:b/>
                <w:i/>
              </w:rPr>
              <w:t>Дисциплины по выбору</w:t>
            </w:r>
          </w:p>
        </w:tc>
        <w:tc>
          <w:tcPr>
            <w:tcW w:w="425" w:type="dxa"/>
            <w:shd w:val="clear" w:color="auto" w:fill="FFFF00"/>
          </w:tcPr>
          <w:p w:rsidR="00A34673" w:rsidRPr="004362F6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FFFF00"/>
          </w:tcPr>
          <w:p w:rsidR="00A34673" w:rsidRPr="004362F6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83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34673" w:rsidRPr="0077256A" w:rsidTr="00D0416D">
        <w:tc>
          <w:tcPr>
            <w:tcW w:w="3085" w:type="dxa"/>
            <w:gridSpan w:val="6"/>
            <w:shd w:val="clear" w:color="auto" w:fill="FFFF00"/>
          </w:tcPr>
          <w:p w:rsidR="00A34673" w:rsidRPr="00F97117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 w:rsidRPr="00F97117">
              <w:rPr>
                <w:b/>
                <w:bCs/>
                <w:lang w:eastAsia="ru-RU"/>
              </w:rPr>
              <w:t>М2.В.ДВ.1</w:t>
            </w:r>
          </w:p>
        </w:tc>
        <w:tc>
          <w:tcPr>
            <w:tcW w:w="85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A26794" w:rsidRDefault="00A34673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A34673" w:rsidRPr="00A26794" w:rsidRDefault="00A34673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83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77256A">
              <w:rPr>
                <w:bCs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Информационное обеспечение мультимодальных перевозок</w:t>
            </w:r>
          </w:p>
        </w:tc>
        <w:tc>
          <w:tcPr>
            <w:tcW w:w="851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Зач. с оцен.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</w:t>
            </w:r>
          </w:p>
        </w:tc>
        <w:tc>
          <w:tcPr>
            <w:tcW w:w="283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C315D" w:rsidRPr="00AF7C03" w:rsidRDefault="005C315D" w:rsidP="0077256A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95A3F">
              <w:rPr>
                <w:bCs/>
                <w:sz w:val="20"/>
                <w:szCs w:val="20"/>
                <w:lang w:eastAsia="ru-RU"/>
              </w:rPr>
              <w:t>ОК-6; ПК-6; ПК-8</w:t>
            </w: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77256A">
              <w:rPr>
                <w:bCs/>
                <w:lang w:eastAsia="ru-RU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Информационные технологии в транспортных системах</w:t>
            </w:r>
          </w:p>
        </w:tc>
        <w:tc>
          <w:tcPr>
            <w:tcW w:w="851" w:type="dxa"/>
          </w:tcPr>
          <w:p w:rsidR="005C315D" w:rsidRPr="0077256A" w:rsidRDefault="005C315D" w:rsidP="008F45B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Зач. с оцен.</w:t>
            </w: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</w:t>
            </w:r>
          </w:p>
        </w:tc>
        <w:tc>
          <w:tcPr>
            <w:tcW w:w="283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34673" w:rsidRPr="0077256A" w:rsidTr="00D0416D">
        <w:tc>
          <w:tcPr>
            <w:tcW w:w="3085" w:type="dxa"/>
            <w:gridSpan w:val="6"/>
            <w:shd w:val="clear" w:color="auto" w:fill="FFFF00"/>
          </w:tcPr>
          <w:p w:rsidR="00A34673" w:rsidRPr="00F97117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 w:rsidRPr="00F97117">
              <w:rPr>
                <w:b/>
                <w:bCs/>
                <w:lang w:eastAsia="ru-RU"/>
              </w:rPr>
              <w:t>М2.В.ДВ.2</w:t>
            </w:r>
          </w:p>
        </w:tc>
        <w:tc>
          <w:tcPr>
            <w:tcW w:w="85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A26794" w:rsidRDefault="00A34673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A34673" w:rsidRPr="00A26794" w:rsidRDefault="00A34673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83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77256A">
              <w:rPr>
                <w:bCs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Управление логистическим сервисом</w:t>
            </w:r>
          </w:p>
        </w:tc>
        <w:tc>
          <w:tcPr>
            <w:tcW w:w="851" w:type="dxa"/>
          </w:tcPr>
          <w:p w:rsidR="005C315D" w:rsidRPr="0077256A" w:rsidRDefault="005C315D" w:rsidP="008F45B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Зач. с оцен.</w:t>
            </w: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</w:t>
            </w:r>
          </w:p>
        </w:tc>
        <w:tc>
          <w:tcPr>
            <w:tcW w:w="283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C315D" w:rsidRPr="00AF7C03" w:rsidRDefault="005C315D" w:rsidP="0077256A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95A3F">
              <w:rPr>
                <w:bCs/>
                <w:sz w:val="20"/>
                <w:szCs w:val="20"/>
                <w:lang w:eastAsia="ru-RU"/>
              </w:rPr>
              <w:t>ПК-2; ПК-3; ПК-4; ПК-7; ПК-11</w:t>
            </w: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77256A">
              <w:rPr>
                <w:bCs/>
                <w:lang w:eastAsia="ru-RU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 w:rsidP="00E55E01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Аутсорсинг в логистике</w:t>
            </w:r>
          </w:p>
        </w:tc>
        <w:tc>
          <w:tcPr>
            <w:tcW w:w="851" w:type="dxa"/>
          </w:tcPr>
          <w:p w:rsidR="005C315D" w:rsidRPr="0077256A" w:rsidRDefault="005C315D" w:rsidP="008F45B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Зач. с оцен.</w:t>
            </w: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</w:t>
            </w:r>
          </w:p>
        </w:tc>
        <w:tc>
          <w:tcPr>
            <w:tcW w:w="283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34673" w:rsidRPr="0077256A" w:rsidTr="00D0416D">
        <w:tc>
          <w:tcPr>
            <w:tcW w:w="3085" w:type="dxa"/>
            <w:gridSpan w:val="6"/>
            <w:shd w:val="clear" w:color="auto" w:fill="FFFF00"/>
          </w:tcPr>
          <w:p w:rsidR="00A34673" w:rsidRPr="00F97117" w:rsidRDefault="00A34673" w:rsidP="00FF707B">
            <w:pPr>
              <w:jc w:val="center"/>
              <w:rPr>
                <w:sz w:val="20"/>
                <w:szCs w:val="20"/>
              </w:rPr>
            </w:pPr>
            <w:r w:rsidRPr="00F97117">
              <w:rPr>
                <w:b/>
                <w:bCs/>
                <w:lang w:eastAsia="ru-RU"/>
              </w:rPr>
              <w:t>М2.В.ДВ.3</w:t>
            </w:r>
          </w:p>
        </w:tc>
        <w:tc>
          <w:tcPr>
            <w:tcW w:w="85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</w:t>
            </w:r>
          </w:p>
        </w:tc>
        <w:tc>
          <w:tcPr>
            <w:tcW w:w="283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Управление логистическими бизнес-проектами</w:t>
            </w:r>
          </w:p>
        </w:tc>
        <w:tc>
          <w:tcPr>
            <w:tcW w:w="851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Зач.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</w:t>
            </w:r>
          </w:p>
        </w:tc>
        <w:tc>
          <w:tcPr>
            <w:tcW w:w="283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C315D" w:rsidRPr="0077256A" w:rsidRDefault="005C315D" w:rsidP="00D74DC7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095A3F">
              <w:rPr>
                <w:bCs/>
                <w:lang w:eastAsia="ru-RU"/>
              </w:rPr>
              <w:t>ОК-4; ПК-</w:t>
            </w:r>
            <w:r>
              <w:rPr>
                <w:bCs/>
                <w:lang w:eastAsia="ru-RU"/>
              </w:rPr>
              <w:t>2</w:t>
            </w:r>
            <w:r w:rsidRPr="00095A3F">
              <w:rPr>
                <w:bCs/>
                <w:lang w:eastAsia="ru-RU"/>
              </w:rPr>
              <w:t>; ПК-</w:t>
            </w:r>
            <w:r>
              <w:rPr>
                <w:bCs/>
                <w:lang w:eastAsia="ru-RU"/>
              </w:rPr>
              <w:t>4; ПК-5; ПК-7; ПК-8; ПК-10</w:t>
            </w: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Архитектура  и инжиниринг бизнес-процессов</w:t>
            </w:r>
            <w:r w:rsidR="00E55E01" w:rsidRPr="00F97117">
              <w:rPr>
                <w:rFonts w:ascii="Tahoma" w:hAnsi="Tahoma" w:cs="Tahoma"/>
                <w:sz w:val="18"/>
                <w:szCs w:val="18"/>
              </w:rPr>
              <w:t xml:space="preserve"> транспортной компании</w:t>
            </w:r>
          </w:p>
        </w:tc>
        <w:tc>
          <w:tcPr>
            <w:tcW w:w="851" w:type="dxa"/>
          </w:tcPr>
          <w:p w:rsidR="005C315D" w:rsidRPr="0077256A" w:rsidRDefault="005C315D" w:rsidP="008F45B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Зач.</w:t>
            </w: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</w:t>
            </w:r>
          </w:p>
        </w:tc>
        <w:tc>
          <w:tcPr>
            <w:tcW w:w="283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34673" w:rsidRPr="0077256A" w:rsidTr="00D0416D">
        <w:tc>
          <w:tcPr>
            <w:tcW w:w="3085" w:type="dxa"/>
            <w:gridSpan w:val="6"/>
            <w:shd w:val="clear" w:color="auto" w:fill="FFFF00"/>
          </w:tcPr>
          <w:p w:rsidR="00A34673" w:rsidRPr="00F97117" w:rsidRDefault="00A34673" w:rsidP="00FF707B">
            <w:pPr>
              <w:jc w:val="center"/>
              <w:rPr>
                <w:sz w:val="20"/>
                <w:szCs w:val="20"/>
              </w:rPr>
            </w:pPr>
            <w:r w:rsidRPr="00F97117">
              <w:rPr>
                <w:b/>
                <w:bCs/>
                <w:lang w:eastAsia="ru-RU"/>
              </w:rPr>
              <w:t>М2.В.ДВ.4</w:t>
            </w:r>
          </w:p>
        </w:tc>
        <w:tc>
          <w:tcPr>
            <w:tcW w:w="85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360</w:t>
            </w:r>
          </w:p>
        </w:tc>
        <w:tc>
          <w:tcPr>
            <w:tcW w:w="283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Техническая эксплуатация транспортных систем и безопасность на транспорте</w:t>
            </w:r>
          </w:p>
        </w:tc>
        <w:tc>
          <w:tcPr>
            <w:tcW w:w="851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Экз., Зач. с оцен.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709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180</w:t>
            </w:r>
          </w:p>
        </w:tc>
        <w:tc>
          <w:tcPr>
            <w:tcW w:w="283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095A3F">
              <w:rPr>
                <w:bCs/>
                <w:lang w:eastAsia="ru-RU"/>
              </w:rPr>
              <w:t>ОК-4; ПК-1; ПК-2; ПК-4; ПК-7; ПК-8; ПК-10</w:t>
            </w: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Эффективность технических и технологических мероприятий перевозочного процесса</w:t>
            </w:r>
          </w:p>
        </w:tc>
        <w:tc>
          <w:tcPr>
            <w:tcW w:w="851" w:type="dxa"/>
          </w:tcPr>
          <w:p w:rsidR="005C315D" w:rsidRPr="0077256A" w:rsidRDefault="005C315D" w:rsidP="008F45B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Экз., Зач. с оцен.</w:t>
            </w: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709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180</w:t>
            </w:r>
          </w:p>
        </w:tc>
        <w:tc>
          <w:tcPr>
            <w:tcW w:w="283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34673" w:rsidRPr="0077256A" w:rsidTr="00D0416D">
        <w:tc>
          <w:tcPr>
            <w:tcW w:w="3085" w:type="dxa"/>
            <w:gridSpan w:val="6"/>
            <w:shd w:val="clear" w:color="auto" w:fill="FFFF00"/>
          </w:tcPr>
          <w:p w:rsidR="00A34673" w:rsidRPr="00F97117" w:rsidRDefault="00A34673" w:rsidP="00FF707B">
            <w:pPr>
              <w:jc w:val="center"/>
              <w:rPr>
                <w:sz w:val="20"/>
                <w:szCs w:val="20"/>
              </w:rPr>
            </w:pPr>
            <w:r w:rsidRPr="00F97117">
              <w:rPr>
                <w:b/>
                <w:bCs/>
                <w:lang w:eastAsia="ru-RU"/>
              </w:rPr>
              <w:t>М2.В.ДВ.5</w:t>
            </w:r>
          </w:p>
        </w:tc>
        <w:tc>
          <w:tcPr>
            <w:tcW w:w="85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E55E01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A34673" w:rsidRPr="0077256A" w:rsidRDefault="00E55E01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</w:t>
            </w:r>
          </w:p>
        </w:tc>
        <w:tc>
          <w:tcPr>
            <w:tcW w:w="283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Технико-технологическое обеспечение мультимодальных перевозок</w:t>
            </w:r>
          </w:p>
        </w:tc>
        <w:tc>
          <w:tcPr>
            <w:tcW w:w="851" w:type="dxa"/>
          </w:tcPr>
          <w:p w:rsidR="005C315D" w:rsidRPr="00E55E01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Зач.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</w:t>
            </w:r>
          </w:p>
        </w:tc>
        <w:tc>
          <w:tcPr>
            <w:tcW w:w="283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E55E01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C315D" w:rsidRDefault="005C315D" w:rsidP="00095A3F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095A3F">
              <w:rPr>
                <w:bCs/>
                <w:lang w:eastAsia="ru-RU"/>
              </w:rPr>
              <w:t xml:space="preserve">ОК-4; ПК-1; ПК-2; </w:t>
            </w:r>
            <w:r>
              <w:rPr>
                <w:bCs/>
                <w:lang w:eastAsia="ru-RU"/>
              </w:rPr>
              <w:t xml:space="preserve">ПК-4; </w:t>
            </w:r>
            <w:r w:rsidRPr="00095A3F">
              <w:rPr>
                <w:bCs/>
                <w:lang w:eastAsia="ru-RU"/>
              </w:rPr>
              <w:t>ПК-</w:t>
            </w:r>
            <w:r w:rsidR="00D0416D">
              <w:rPr>
                <w:bCs/>
                <w:lang w:eastAsia="ru-RU"/>
              </w:rPr>
              <w:t>5</w:t>
            </w:r>
            <w:r w:rsidRPr="00095A3F">
              <w:rPr>
                <w:bCs/>
                <w:lang w:eastAsia="ru-RU"/>
              </w:rPr>
              <w:t>; ПК-</w:t>
            </w:r>
            <w:r w:rsidR="00D0416D">
              <w:rPr>
                <w:bCs/>
                <w:lang w:eastAsia="ru-RU"/>
              </w:rPr>
              <w:t>7</w:t>
            </w:r>
            <w:r w:rsidRPr="00095A3F">
              <w:rPr>
                <w:bCs/>
                <w:lang w:eastAsia="ru-RU"/>
              </w:rPr>
              <w:t xml:space="preserve">; </w:t>
            </w:r>
          </w:p>
          <w:p w:rsidR="005C315D" w:rsidRPr="0077256A" w:rsidRDefault="005C315D" w:rsidP="00D0416D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095A3F">
              <w:rPr>
                <w:bCs/>
                <w:lang w:eastAsia="ru-RU"/>
              </w:rPr>
              <w:t>ПК-</w:t>
            </w:r>
            <w:r w:rsidR="00D0416D">
              <w:rPr>
                <w:bCs/>
                <w:lang w:eastAsia="ru-RU"/>
              </w:rPr>
              <w:t>9; ПК-11</w:t>
            </w:r>
          </w:p>
        </w:tc>
      </w:tr>
      <w:tr w:rsidR="005C315D" w:rsidRPr="0077256A" w:rsidTr="00D0416D">
        <w:tc>
          <w:tcPr>
            <w:tcW w:w="1101" w:type="dxa"/>
            <w:gridSpan w:val="2"/>
          </w:tcPr>
          <w:p w:rsidR="005C315D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5C315D" w:rsidRPr="00F97117" w:rsidRDefault="005C315D">
            <w:pPr>
              <w:rPr>
                <w:rFonts w:ascii="Tahoma" w:hAnsi="Tahoma" w:cs="Tahoma"/>
                <w:sz w:val="18"/>
                <w:szCs w:val="18"/>
              </w:rPr>
            </w:pPr>
            <w:r w:rsidRPr="00F97117">
              <w:rPr>
                <w:rFonts w:ascii="Tahoma" w:hAnsi="Tahoma" w:cs="Tahoma"/>
                <w:sz w:val="18"/>
                <w:szCs w:val="18"/>
              </w:rPr>
              <w:t>Логистические центры в системе международных мультимодальных перевозок</w:t>
            </w:r>
          </w:p>
        </w:tc>
        <w:tc>
          <w:tcPr>
            <w:tcW w:w="851" w:type="dxa"/>
          </w:tcPr>
          <w:p w:rsidR="005C315D" w:rsidRPr="0077256A" w:rsidRDefault="005C315D" w:rsidP="008F45B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Зач.</w:t>
            </w: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</w:t>
            </w:r>
          </w:p>
        </w:tc>
        <w:tc>
          <w:tcPr>
            <w:tcW w:w="283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5C315D" w:rsidRPr="0077256A" w:rsidRDefault="005C315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5C315D" w:rsidRPr="0077256A" w:rsidRDefault="005C315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34673" w:rsidRPr="0077256A" w:rsidTr="00D0416D">
        <w:tc>
          <w:tcPr>
            <w:tcW w:w="1384" w:type="dxa"/>
            <w:gridSpan w:val="4"/>
            <w:shd w:val="clear" w:color="auto" w:fill="FFC0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shd w:val="clear" w:color="auto" w:fill="FFC000"/>
          </w:tcPr>
          <w:p w:rsidR="00A34673" w:rsidRPr="0077256A" w:rsidRDefault="00A34673" w:rsidP="0077256A">
            <w:pPr>
              <w:suppressAutoHyphens w:val="0"/>
              <w:spacing w:line="288" w:lineRule="auto"/>
              <w:rPr>
                <w:b/>
                <w:bCs/>
                <w:i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34673" w:rsidRPr="00A26794" w:rsidRDefault="00A34673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</w:tcPr>
          <w:p w:rsidR="00A34673" w:rsidRPr="00A26794" w:rsidRDefault="00A34673" w:rsidP="004362F6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C0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C0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C0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34673" w:rsidRPr="0077256A" w:rsidTr="00D0416D">
        <w:tc>
          <w:tcPr>
            <w:tcW w:w="1384" w:type="dxa"/>
            <w:gridSpan w:val="4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</w:t>
            </w:r>
            <w:r w:rsidRPr="0077256A">
              <w:rPr>
                <w:b/>
                <w:bCs/>
                <w:sz w:val="18"/>
                <w:szCs w:val="18"/>
                <w:lang w:eastAsia="ru-RU"/>
              </w:rPr>
              <w:t>3.Б.</w:t>
            </w:r>
          </w:p>
        </w:tc>
        <w:tc>
          <w:tcPr>
            <w:tcW w:w="2552" w:type="dxa"/>
            <w:gridSpan w:val="3"/>
            <w:shd w:val="clear" w:color="auto" w:fill="FFFF00"/>
            <w:vAlign w:val="center"/>
          </w:tcPr>
          <w:p w:rsidR="00A34673" w:rsidRPr="0077256A" w:rsidRDefault="00A34673" w:rsidP="0077256A">
            <w:pPr>
              <w:jc w:val="both"/>
              <w:rPr>
                <w:b/>
                <w:i/>
                <w:color w:val="000000"/>
              </w:rPr>
            </w:pPr>
            <w:r w:rsidRPr="0077256A">
              <w:rPr>
                <w:b/>
                <w:i/>
                <w:color w:val="000000"/>
              </w:rPr>
              <w:t>Базовая часть</w:t>
            </w:r>
          </w:p>
        </w:tc>
        <w:tc>
          <w:tcPr>
            <w:tcW w:w="425" w:type="dxa"/>
            <w:shd w:val="clear" w:color="auto" w:fill="FFFF00"/>
          </w:tcPr>
          <w:p w:rsidR="00A34673" w:rsidRPr="00A26794" w:rsidRDefault="00A34673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A34673" w:rsidRPr="00A26794" w:rsidRDefault="00A34673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34673" w:rsidRPr="0077256A" w:rsidTr="00D0416D">
        <w:tc>
          <w:tcPr>
            <w:tcW w:w="1384" w:type="dxa"/>
            <w:gridSpan w:val="4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Б3.В</w:t>
            </w:r>
            <w:r w:rsidRPr="0077256A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2" w:type="dxa"/>
            <w:gridSpan w:val="3"/>
            <w:shd w:val="clear" w:color="auto" w:fill="FFFF00"/>
            <w:vAlign w:val="center"/>
          </w:tcPr>
          <w:p w:rsidR="00A34673" w:rsidRPr="0077256A" w:rsidRDefault="00A34673" w:rsidP="0077256A">
            <w:pPr>
              <w:jc w:val="both"/>
              <w:rPr>
                <w:b/>
                <w:i/>
                <w:color w:val="000000"/>
              </w:rPr>
            </w:pPr>
            <w:r w:rsidRPr="0077256A">
              <w:rPr>
                <w:b/>
                <w:i/>
                <w:color w:val="000000"/>
              </w:rPr>
              <w:t>Вариативная часть</w:t>
            </w:r>
          </w:p>
        </w:tc>
        <w:tc>
          <w:tcPr>
            <w:tcW w:w="425" w:type="dxa"/>
            <w:shd w:val="clear" w:color="auto" w:fill="FFFF00"/>
          </w:tcPr>
          <w:p w:rsidR="00A34673" w:rsidRPr="00A26794" w:rsidRDefault="00A34673" w:rsidP="00921748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A34673" w:rsidRPr="00A26794" w:rsidRDefault="00A34673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A34673" w:rsidRPr="0077256A" w:rsidTr="00D0416D">
        <w:tc>
          <w:tcPr>
            <w:tcW w:w="1384" w:type="dxa"/>
            <w:gridSpan w:val="4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</w:t>
            </w:r>
            <w:r w:rsidRPr="0077256A">
              <w:rPr>
                <w:b/>
                <w:bCs/>
                <w:sz w:val="18"/>
                <w:szCs w:val="18"/>
                <w:lang w:eastAsia="ru-RU"/>
              </w:rPr>
              <w:t>3.В.ОД</w:t>
            </w:r>
          </w:p>
        </w:tc>
        <w:tc>
          <w:tcPr>
            <w:tcW w:w="2552" w:type="dxa"/>
            <w:gridSpan w:val="3"/>
            <w:shd w:val="clear" w:color="auto" w:fill="FFFF00"/>
            <w:vAlign w:val="center"/>
          </w:tcPr>
          <w:p w:rsidR="00A34673" w:rsidRPr="0077256A" w:rsidRDefault="00A34673" w:rsidP="0077256A">
            <w:pPr>
              <w:jc w:val="both"/>
              <w:rPr>
                <w:b/>
                <w:i/>
                <w:color w:val="000000"/>
              </w:rPr>
            </w:pPr>
            <w:r w:rsidRPr="0077256A">
              <w:rPr>
                <w:b/>
                <w:i/>
                <w:color w:val="000000"/>
              </w:rPr>
              <w:t>Обязательные дисциплины</w:t>
            </w:r>
          </w:p>
        </w:tc>
        <w:tc>
          <w:tcPr>
            <w:tcW w:w="425" w:type="dxa"/>
            <w:shd w:val="clear" w:color="auto" w:fill="FFFF00"/>
          </w:tcPr>
          <w:p w:rsidR="00A34673" w:rsidRPr="00A26794" w:rsidRDefault="00A34673" w:rsidP="00AA6CE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A34673" w:rsidRPr="00A26794" w:rsidRDefault="00A34673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A34673" w:rsidRPr="0077256A" w:rsidTr="00D0416D">
        <w:tc>
          <w:tcPr>
            <w:tcW w:w="1384" w:type="dxa"/>
            <w:gridSpan w:val="4"/>
            <w:shd w:val="clear" w:color="auto" w:fill="FFFF00"/>
          </w:tcPr>
          <w:p w:rsidR="00A34673" w:rsidRPr="0077256A" w:rsidRDefault="00A34673" w:rsidP="00F557C9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М3.В.ДВ</w:t>
            </w:r>
          </w:p>
        </w:tc>
        <w:tc>
          <w:tcPr>
            <w:tcW w:w="2552" w:type="dxa"/>
            <w:gridSpan w:val="3"/>
            <w:shd w:val="clear" w:color="auto" w:fill="FFFF00"/>
            <w:vAlign w:val="center"/>
          </w:tcPr>
          <w:p w:rsidR="00A34673" w:rsidRPr="0077256A" w:rsidRDefault="00A34673" w:rsidP="00F557C9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Дисциплины по выбору</w:t>
            </w:r>
          </w:p>
        </w:tc>
        <w:tc>
          <w:tcPr>
            <w:tcW w:w="425" w:type="dxa"/>
            <w:shd w:val="clear" w:color="auto" w:fill="FFFF00"/>
          </w:tcPr>
          <w:p w:rsidR="00A34673" w:rsidRPr="00A26794" w:rsidRDefault="00A34673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A34673" w:rsidRPr="00A26794" w:rsidRDefault="00A34673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A34673" w:rsidRPr="0077256A" w:rsidTr="00D0416D">
        <w:tc>
          <w:tcPr>
            <w:tcW w:w="3085" w:type="dxa"/>
            <w:gridSpan w:val="6"/>
            <w:shd w:val="clear" w:color="auto" w:fill="FFC000"/>
          </w:tcPr>
          <w:p w:rsidR="00A34673" w:rsidRPr="0077256A" w:rsidRDefault="00A34673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</w:t>
            </w:r>
            <w:r w:rsidRPr="00364795">
              <w:rPr>
                <w:b/>
                <w:bCs/>
                <w:lang w:eastAsia="ru-RU"/>
              </w:rPr>
              <w:t>.4</w:t>
            </w:r>
            <w:r>
              <w:rPr>
                <w:b/>
                <w:bCs/>
                <w:lang w:eastAsia="ru-RU"/>
              </w:rPr>
              <w:t xml:space="preserve"> Практики, НИР</w:t>
            </w:r>
          </w:p>
        </w:tc>
        <w:tc>
          <w:tcPr>
            <w:tcW w:w="851" w:type="dxa"/>
            <w:shd w:val="clear" w:color="auto" w:fill="FFC0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34673" w:rsidRPr="00885B79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885B79">
              <w:rPr>
                <w:b/>
                <w:bCs/>
                <w:i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FFC000"/>
          </w:tcPr>
          <w:p w:rsidR="00A34673" w:rsidRPr="00885B79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885B79">
              <w:rPr>
                <w:b/>
                <w:bCs/>
                <w:i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283" w:type="dxa"/>
            <w:shd w:val="clear" w:color="auto" w:fill="FFC0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C0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C0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A34673" w:rsidRPr="0077256A" w:rsidTr="00D0416D">
        <w:tc>
          <w:tcPr>
            <w:tcW w:w="1542" w:type="dxa"/>
            <w:gridSpan w:val="5"/>
            <w:shd w:val="clear" w:color="auto" w:fill="FFFF00"/>
          </w:tcPr>
          <w:p w:rsidR="00A34673" w:rsidRDefault="00A34673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М4.У</w:t>
            </w:r>
          </w:p>
        </w:tc>
        <w:tc>
          <w:tcPr>
            <w:tcW w:w="2394" w:type="dxa"/>
            <w:gridSpan w:val="2"/>
            <w:shd w:val="clear" w:color="auto" w:fill="FFFF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Учебная практика</w:t>
            </w:r>
          </w:p>
        </w:tc>
        <w:tc>
          <w:tcPr>
            <w:tcW w:w="425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540</w:t>
            </w:r>
          </w:p>
        </w:tc>
        <w:tc>
          <w:tcPr>
            <w:tcW w:w="283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A34673" w:rsidRPr="0077256A" w:rsidTr="00D0416D">
        <w:tc>
          <w:tcPr>
            <w:tcW w:w="1542" w:type="dxa"/>
            <w:gridSpan w:val="5"/>
            <w:shd w:val="clear" w:color="auto" w:fill="auto"/>
          </w:tcPr>
          <w:p w:rsidR="00A34673" w:rsidRDefault="00A34673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A34673" w:rsidRPr="00F20C95" w:rsidRDefault="00A34673">
            <w:pPr>
              <w:rPr>
                <w:color w:val="000000"/>
                <w:sz w:val="20"/>
                <w:szCs w:val="20"/>
              </w:rPr>
            </w:pPr>
            <w:r w:rsidRPr="00F20C95">
              <w:rPr>
                <w:color w:val="000000"/>
                <w:sz w:val="20"/>
                <w:szCs w:val="20"/>
              </w:rPr>
              <w:t>Педагогическая</w:t>
            </w: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252</w:t>
            </w:r>
          </w:p>
        </w:tc>
        <w:tc>
          <w:tcPr>
            <w:tcW w:w="283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95A3F">
              <w:rPr>
                <w:bCs/>
                <w:sz w:val="18"/>
                <w:szCs w:val="18"/>
                <w:lang w:eastAsia="ru-RU"/>
              </w:rPr>
              <w:t>ПК-10; ПК-11; ПК-12; ПК-13; ПК-14</w:t>
            </w:r>
          </w:p>
        </w:tc>
      </w:tr>
      <w:tr w:rsidR="00A34673" w:rsidRPr="0077256A" w:rsidTr="00D0416D">
        <w:tc>
          <w:tcPr>
            <w:tcW w:w="1542" w:type="dxa"/>
            <w:gridSpan w:val="5"/>
            <w:shd w:val="clear" w:color="auto" w:fill="auto"/>
          </w:tcPr>
          <w:p w:rsidR="00A34673" w:rsidRDefault="00A34673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A34673" w:rsidRPr="00F20C95" w:rsidRDefault="00A34673">
            <w:pPr>
              <w:rPr>
                <w:color w:val="000000"/>
                <w:sz w:val="20"/>
                <w:szCs w:val="20"/>
              </w:rPr>
            </w:pPr>
            <w:r w:rsidRPr="00F20C95">
              <w:rPr>
                <w:color w:val="000000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288</w:t>
            </w:r>
          </w:p>
        </w:tc>
        <w:tc>
          <w:tcPr>
            <w:tcW w:w="283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95A3F">
              <w:rPr>
                <w:bCs/>
                <w:sz w:val="18"/>
                <w:szCs w:val="18"/>
                <w:lang w:eastAsia="ru-RU"/>
              </w:rPr>
              <w:t>ПК-5; ПК-6; ПК-9; ПК-10; ПК-11; ПК-12</w:t>
            </w:r>
          </w:p>
        </w:tc>
      </w:tr>
      <w:tr w:rsidR="00A34673" w:rsidRPr="0077256A" w:rsidTr="00D0416D">
        <w:tc>
          <w:tcPr>
            <w:tcW w:w="1542" w:type="dxa"/>
            <w:gridSpan w:val="5"/>
            <w:shd w:val="clear" w:color="auto" w:fill="FFFF00"/>
          </w:tcPr>
          <w:p w:rsidR="00A34673" w:rsidRDefault="00A34673" w:rsidP="008F45B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М4.Н</w:t>
            </w:r>
          </w:p>
        </w:tc>
        <w:tc>
          <w:tcPr>
            <w:tcW w:w="2394" w:type="dxa"/>
            <w:gridSpan w:val="2"/>
            <w:shd w:val="clear" w:color="auto" w:fill="FFFF00"/>
            <w:vAlign w:val="center"/>
          </w:tcPr>
          <w:p w:rsidR="00A34673" w:rsidRPr="00F20C95" w:rsidRDefault="00A34673">
            <w:pPr>
              <w:rPr>
                <w:b/>
                <w:color w:val="000000"/>
              </w:rPr>
            </w:pPr>
            <w:r w:rsidRPr="00F20C95">
              <w:rPr>
                <w:b/>
                <w:color w:val="000000"/>
              </w:rPr>
              <w:t>Научно-исследовательская работа</w:t>
            </w:r>
          </w:p>
        </w:tc>
        <w:tc>
          <w:tcPr>
            <w:tcW w:w="425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540</w:t>
            </w:r>
          </w:p>
        </w:tc>
        <w:tc>
          <w:tcPr>
            <w:tcW w:w="283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A34673" w:rsidRPr="0077256A" w:rsidTr="00D0416D">
        <w:tc>
          <w:tcPr>
            <w:tcW w:w="1542" w:type="dxa"/>
            <w:gridSpan w:val="5"/>
            <w:shd w:val="clear" w:color="auto" w:fill="auto"/>
          </w:tcPr>
          <w:p w:rsidR="00A34673" w:rsidRDefault="00A34673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A34673" w:rsidRPr="00F20C95" w:rsidRDefault="00A34673">
            <w:pPr>
              <w:rPr>
                <w:color w:val="000000"/>
                <w:sz w:val="20"/>
                <w:szCs w:val="20"/>
              </w:rPr>
            </w:pPr>
            <w:r w:rsidRPr="00F20C95">
              <w:rPr>
                <w:color w:val="000000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540</w:t>
            </w:r>
          </w:p>
        </w:tc>
        <w:tc>
          <w:tcPr>
            <w:tcW w:w="283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95A3F">
              <w:rPr>
                <w:bCs/>
                <w:sz w:val="18"/>
                <w:szCs w:val="18"/>
                <w:lang w:eastAsia="ru-RU"/>
              </w:rPr>
              <w:t>ПК-4; ПК-5; ПК-6; ПК-8; ПК-9; ПК-10; ПК-11; ПК-12</w:t>
            </w:r>
          </w:p>
        </w:tc>
      </w:tr>
      <w:tr w:rsidR="00A34673" w:rsidRPr="0077256A" w:rsidTr="00D0416D">
        <w:tc>
          <w:tcPr>
            <w:tcW w:w="1542" w:type="dxa"/>
            <w:gridSpan w:val="5"/>
            <w:shd w:val="clear" w:color="auto" w:fill="FFFF00"/>
          </w:tcPr>
          <w:p w:rsidR="00A34673" w:rsidRDefault="00A34673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М4.П</w:t>
            </w:r>
          </w:p>
        </w:tc>
        <w:tc>
          <w:tcPr>
            <w:tcW w:w="2394" w:type="dxa"/>
            <w:gridSpan w:val="2"/>
            <w:shd w:val="clear" w:color="auto" w:fill="FFFF00"/>
            <w:vAlign w:val="center"/>
          </w:tcPr>
          <w:p w:rsidR="00A34673" w:rsidRPr="00F20C95" w:rsidRDefault="00A34673">
            <w:pPr>
              <w:rPr>
                <w:b/>
                <w:color w:val="000000"/>
              </w:rPr>
            </w:pPr>
            <w:r w:rsidRPr="00F20C95">
              <w:rPr>
                <w:b/>
                <w:color w:val="000000"/>
              </w:rPr>
              <w:t>Производственная практика</w:t>
            </w:r>
          </w:p>
        </w:tc>
        <w:tc>
          <w:tcPr>
            <w:tcW w:w="425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A34673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360</w:t>
            </w:r>
          </w:p>
        </w:tc>
        <w:tc>
          <w:tcPr>
            <w:tcW w:w="283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A34673" w:rsidRPr="0077256A" w:rsidTr="00D0416D">
        <w:tc>
          <w:tcPr>
            <w:tcW w:w="1542" w:type="dxa"/>
            <w:gridSpan w:val="5"/>
            <w:shd w:val="clear" w:color="auto" w:fill="auto"/>
          </w:tcPr>
          <w:p w:rsidR="00A34673" w:rsidRDefault="00A34673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A34673" w:rsidRPr="00F20C95" w:rsidRDefault="00A34673">
            <w:pPr>
              <w:rPr>
                <w:color w:val="000000"/>
                <w:sz w:val="20"/>
                <w:szCs w:val="20"/>
              </w:rPr>
            </w:pPr>
            <w:r w:rsidRPr="00F20C95">
              <w:rPr>
                <w:color w:val="000000"/>
                <w:sz w:val="20"/>
                <w:szCs w:val="20"/>
              </w:rPr>
              <w:t>Организационно-управленческая</w:t>
            </w: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360</w:t>
            </w:r>
          </w:p>
        </w:tc>
        <w:tc>
          <w:tcPr>
            <w:tcW w:w="283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95A3F">
              <w:rPr>
                <w:bCs/>
                <w:sz w:val="18"/>
                <w:szCs w:val="18"/>
                <w:lang w:eastAsia="ru-RU"/>
              </w:rPr>
              <w:t>ПК-4; ПК-6; ПК-8; ПК-10; ПК-11; ПК-12</w:t>
            </w:r>
          </w:p>
        </w:tc>
      </w:tr>
      <w:tr w:rsidR="00A34673" w:rsidRPr="0077256A" w:rsidTr="00D0416D">
        <w:tc>
          <w:tcPr>
            <w:tcW w:w="1542" w:type="dxa"/>
            <w:gridSpan w:val="5"/>
            <w:shd w:val="clear" w:color="auto" w:fill="FFFF00"/>
          </w:tcPr>
          <w:p w:rsidR="00A34673" w:rsidRDefault="00A34673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М4.Д</w:t>
            </w:r>
          </w:p>
        </w:tc>
        <w:tc>
          <w:tcPr>
            <w:tcW w:w="2394" w:type="dxa"/>
            <w:gridSpan w:val="2"/>
            <w:shd w:val="clear" w:color="auto" w:fill="FFFF00"/>
            <w:vAlign w:val="center"/>
          </w:tcPr>
          <w:p w:rsidR="00A34673" w:rsidRPr="00F20C95" w:rsidRDefault="00A3467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Диссертация</w:t>
            </w:r>
          </w:p>
        </w:tc>
        <w:tc>
          <w:tcPr>
            <w:tcW w:w="425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432</w:t>
            </w:r>
          </w:p>
        </w:tc>
        <w:tc>
          <w:tcPr>
            <w:tcW w:w="283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A34673" w:rsidRPr="0077256A" w:rsidTr="00D0416D">
        <w:tc>
          <w:tcPr>
            <w:tcW w:w="1542" w:type="dxa"/>
            <w:gridSpan w:val="5"/>
            <w:shd w:val="clear" w:color="auto" w:fill="auto"/>
          </w:tcPr>
          <w:p w:rsidR="00A34673" w:rsidRDefault="00A34673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A34673" w:rsidRPr="00F20C95" w:rsidRDefault="00A346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A34673" w:rsidRPr="0077256A" w:rsidTr="00D0416D">
        <w:tc>
          <w:tcPr>
            <w:tcW w:w="3085" w:type="dxa"/>
            <w:gridSpan w:val="6"/>
            <w:shd w:val="clear" w:color="auto" w:fill="FFC000"/>
          </w:tcPr>
          <w:p w:rsidR="00A34673" w:rsidRPr="0077256A" w:rsidRDefault="00A34673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</w:t>
            </w:r>
            <w:r w:rsidRPr="00364795">
              <w:rPr>
                <w:b/>
                <w:bCs/>
                <w:lang w:eastAsia="ru-RU"/>
              </w:rPr>
              <w:t>.</w:t>
            </w:r>
            <w:r>
              <w:rPr>
                <w:b/>
                <w:bCs/>
                <w:lang w:eastAsia="ru-RU"/>
              </w:rPr>
              <w:t xml:space="preserve">5 Итоговая государственная аттестация </w:t>
            </w:r>
          </w:p>
        </w:tc>
        <w:tc>
          <w:tcPr>
            <w:tcW w:w="851" w:type="dxa"/>
            <w:shd w:val="clear" w:color="auto" w:fill="FFC000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34673" w:rsidRPr="00885B79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lang w:eastAsia="ru-RU"/>
              </w:rPr>
            </w:pPr>
            <w:r w:rsidRPr="00885B79">
              <w:rPr>
                <w:b/>
                <w:bCs/>
                <w:i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C000"/>
          </w:tcPr>
          <w:p w:rsidR="00A34673" w:rsidRPr="00885B79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lang w:eastAsia="ru-RU"/>
              </w:rPr>
            </w:pPr>
            <w:r w:rsidRPr="00885B79">
              <w:rPr>
                <w:b/>
                <w:bCs/>
                <w:i/>
                <w:lang w:eastAsia="ru-RU"/>
              </w:rPr>
              <w:t>216</w:t>
            </w:r>
          </w:p>
        </w:tc>
        <w:tc>
          <w:tcPr>
            <w:tcW w:w="283" w:type="dxa"/>
            <w:shd w:val="clear" w:color="auto" w:fill="FFC0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C0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C000"/>
          </w:tcPr>
          <w:p w:rsidR="00A34673" w:rsidRPr="00512D99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095A3F">
              <w:rPr>
                <w:bCs/>
                <w:lang w:eastAsia="ru-RU"/>
              </w:rPr>
              <w:t>ОК-3; ОК-6; ПК-9; ПК-10; ПК-11; ПК-12</w:t>
            </w:r>
          </w:p>
        </w:tc>
      </w:tr>
      <w:tr w:rsidR="00A34673" w:rsidRPr="0077256A" w:rsidTr="00D0416D">
        <w:tc>
          <w:tcPr>
            <w:tcW w:w="3085" w:type="dxa"/>
            <w:gridSpan w:val="6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</w:tcPr>
          <w:p w:rsidR="00A34673" w:rsidRPr="004362F6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</w:tcPr>
          <w:p w:rsidR="00A34673" w:rsidRPr="004362F6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283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6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7E75E0" w:rsidRPr="007D02B6" w:rsidRDefault="007E75E0" w:rsidP="0092761A">
      <w:pPr>
        <w:suppressAutoHyphens w:val="0"/>
        <w:spacing w:line="288" w:lineRule="auto"/>
        <w:jc w:val="center"/>
        <w:rPr>
          <w:b/>
          <w:bCs/>
          <w:lang w:eastAsia="ru-RU"/>
        </w:rPr>
      </w:pPr>
    </w:p>
    <w:p w:rsidR="007E75E0" w:rsidRPr="007D02B6" w:rsidRDefault="007E75E0" w:rsidP="0092761A">
      <w:pPr>
        <w:suppressAutoHyphens w:val="0"/>
        <w:spacing w:line="288" w:lineRule="auto"/>
        <w:jc w:val="center"/>
        <w:rPr>
          <w:b/>
          <w:bCs/>
          <w:lang w:eastAsia="ru-RU"/>
        </w:rPr>
      </w:pPr>
    </w:p>
    <w:p w:rsidR="00425C35" w:rsidRPr="00425C35" w:rsidRDefault="00425C35" w:rsidP="0092761A">
      <w:pPr>
        <w:suppressAutoHyphens w:val="0"/>
        <w:spacing w:line="288" w:lineRule="auto"/>
        <w:jc w:val="center"/>
        <w:rPr>
          <w:lang w:eastAsia="ru-RU"/>
        </w:rPr>
      </w:pPr>
      <w:r>
        <w:rPr>
          <w:b/>
          <w:bCs/>
          <w:lang w:eastAsia="ru-RU"/>
        </w:rPr>
        <w:t>5.</w:t>
      </w:r>
      <w:r w:rsidR="00710A9E">
        <w:rPr>
          <w:b/>
          <w:bCs/>
          <w:lang w:eastAsia="ru-RU"/>
        </w:rPr>
        <w:t xml:space="preserve"> </w:t>
      </w:r>
      <w:r w:rsidRPr="00425C35">
        <w:rPr>
          <w:b/>
          <w:bCs/>
          <w:lang w:eastAsia="ru-RU"/>
        </w:rPr>
        <w:t>РАБОЧИЕ ПРОГРАММЫ УЧЕБНЫХ ДИСЦИПЛИН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jc w:val="center"/>
        <w:rPr>
          <w:b/>
        </w:rPr>
      </w:pPr>
      <w:r w:rsidRPr="00021D68">
        <w:rPr>
          <w:b/>
        </w:rPr>
        <w:t xml:space="preserve"> 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jc w:val="center"/>
        <w:rPr>
          <w:b/>
          <w:bCs/>
        </w:rPr>
      </w:pPr>
      <w:r w:rsidRPr="00021D68">
        <w:rPr>
          <w:b/>
          <w:bCs/>
          <w:i/>
          <w:iCs/>
        </w:rPr>
        <w:t xml:space="preserve">Дисциплины </w:t>
      </w:r>
      <w:r w:rsidR="00E54ED6">
        <w:rPr>
          <w:b/>
          <w:bCs/>
          <w:i/>
          <w:iCs/>
        </w:rPr>
        <w:t>общенаучного цикла</w:t>
      </w:r>
      <w:r w:rsidRPr="00021D68">
        <w:rPr>
          <w:b/>
          <w:bCs/>
          <w:i/>
          <w:iCs/>
        </w:rPr>
        <w:t xml:space="preserve"> </w:t>
      </w:r>
    </w:p>
    <w:p w:rsidR="00F9490C" w:rsidRDefault="00F9490C" w:rsidP="0092761A">
      <w:pPr>
        <w:tabs>
          <w:tab w:val="left" w:pos="1557"/>
        </w:tabs>
        <w:spacing w:line="288" w:lineRule="auto"/>
        <w:jc w:val="center"/>
        <w:rPr>
          <w:b/>
          <w:bCs/>
        </w:rPr>
      </w:pPr>
      <w:r w:rsidRPr="00F9490C">
        <w:rPr>
          <w:bCs/>
        </w:rPr>
        <w:t>1 Дисциплина:</w:t>
      </w:r>
      <w:r>
        <w:rPr>
          <w:b/>
          <w:bCs/>
        </w:rPr>
        <w:t xml:space="preserve"> </w:t>
      </w:r>
      <w:r w:rsidR="00885B79">
        <w:rPr>
          <w:b/>
          <w:bCs/>
        </w:rPr>
        <w:t>Деловой иностранный язык</w:t>
      </w:r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lastRenderedPageBreak/>
        <w:t>Целью освоения дисциплины являются:</w:t>
      </w:r>
      <w:r w:rsidRPr="00021D68">
        <w:rPr>
          <w:b/>
        </w:rPr>
        <w:t xml:space="preserve"> </w:t>
      </w:r>
      <w:r w:rsidR="00E54ED6" w:rsidRPr="00E54ED6">
        <w:t>достижение практического владения иностранным языком, становление  иноязычной компетентности;  приобретение знаний и формирование практических навыков владения иностранным языком, уровень которого позволит использовать приобретенный языковой опыт в письменном  и устном общении при решении различных вопросов делового характера в профессиональной и научной деятельности</w:t>
      </w:r>
      <w:r w:rsidR="00E71E5B">
        <w:t>.</w:t>
      </w:r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</w:pPr>
      <w:bookmarkStart w:id="1" w:name="bookmark4"/>
      <w:r w:rsidRPr="00021D68">
        <w:rPr>
          <w:b/>
          <w:bCs/>
        </w:rPr>
        <w:t>Место дисциплины в структуре ООП</w:t>
      </w:r>
      <w:bookmarkEnd w:id="1"/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t>Дисциплина относится к</w:t>
      </w:r>
      <w:r w:rsidRPr="00021D68">
        <w:rPr>
          <w:bCs/>
        </w:rPr>
        <w:t xml:space="preserve"> </w:t>
      </w:r>
      <w:r w:rsidR="00E54ED6">
        <w:rPr>
          <w:bCs/>
        </w:rPr>
        <w:t>М</w:t>
      </w:r>
      <w:r w:rsidRPr="00021D68">
        <w:rPr>
          <w:bCs/>
        </w:rPr>
        <w:t>.1</w:t>
      </w:r>
      <w:r w:rsidRPr="00021D68">
        <w:t xml:space="preserve"> «</w:t>
      </w:r>
      <w:r w:rsidR="00E54ED6">
        <w:t>Общенаучный цикл»</w:t>
      </w:r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bookmarkStart w:id="2" w:name="bookmark5"/>
      <w:r w:rsidRPr="00021D68">
        <w:rPr>
          <w:b/>
          <w:bCs/>
        </w:rPr>
        <w:t>Общая трудоемкость дисциплины</w:t>
      </w:r>
      <w:r w:rsidRPr="00021D68">
        <w:rPr>
          <w:b/>
        </w:rPr>
        <w:t xml:space="preserve"> </w:t>
      </w:r>
      <w:r w:rsidRPr="00021D68">
        <w:t>составляет</w:t>
      </w:r>
      <w:r w:rsidR="00E54ED6">
        <w:rPr>
          <w:bCs/>
        </w:rPr>
        <w:t xml:space="preserve"> 8</w:t>
      </w:r>
      <w:r w:rsidRPr="00021D68">
        <w:t xml:space="preserve"> зач. ед.,</w:t>
      </w:r>
      <w:r w:rsidR="00E54ED6">
        <w:rPr>
          <w:bCs/>
        </w:rPr>
        <w:t xml:space="preserve"> 288</w:t>
      </w:r>
      <w:r w:rsidRPr="00021D68">
        <w:t xml:space="preserve"> час.</w:t>
      </w:r>
      <w:bookmarkEnd w:id="2"/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 xml:space="preserve">Требования к освоению: </w:t>
      </w:r>
      <w:r w:rsidR="00E54ED6" w:rsidRPr="00E54ED6">
        <w:t>ОК-1; ОК-2; ОК-3; ОК-4; ОК-5; ОК-6</w:t>
      </w:r>
    </w:p>
    <w:p w:rsidR="00E54ED6" w:rsidRPr="00E54ED6" w:rsidRDefault="00F9490C" w:rsidP="00E54ED6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>Содержание:</w:t>
      </w:r>
      <w:r w:rsidRPr="00021D68">
        <w:rPr>
          <w:b/>
        </w:rPr>
        <w:t xml:space="preserve"> </w:t>
      </w:r>
      <w:r w:rsidR="00E54ED6">
        <w:t xml:space="preserve">Чтение: </w:t>
      </w:r>
      <w:r w:rsidR="00E54ED6" w:rsidRPr="00E54ED6">
        <w:t>Визит иностранного партнёра</w:t>
      </w:r>
      <w:r w:rsidR="00E54ED6">
        <w:t xml:space="preserve">. </w:t>
      </w:r>
      <w:r w:rsidR="00E54ED6" w:rsidRPr="00E54ED6">
        <w:t>В командировку</w:t>
      </w:r>
      <w:r w:rsidR="00E54ED6">
        <w:t xml:space="preserve">. Устройство на работу. Малый бизнес. Что нужно для успеха в бизнесе. </w:t>
      </w:r>
      <w:r w:rsidR="00E54ED6" w:rsidRPr="00E54ED6">
        <w:t xml:space="preserve">Принятие решений в бизнесе </w:t>
      </w:r>
    </w:p>
    <w:p w:rsidR="00F9490C" w:rsidRPr="00E54ED6" w:rsidRDefault="00E54ED6" w:rsidP="00E54ED6">
      <w:pPr>
        <w:tabs>
          <w:tab w:val="left" w:pos="1557"/>
        </w:tabs>
        <w:spacing w:line="288" w:lineRule="auto"/>
        <w:ind w:firstLine="426"/>
        <w:jc w:val="both"/>
      </w:pPr>
      <w:r w:rsidRPr="00E54ED6">
        <w:t>Грамматика</w:t>
      </w:r>
      <w:r>
        <w:t xml:space="preserve">: </w:t>
      </w:r>
      <w:r w:rsidRPr="00E54ED6">
        <w:t>Видовременные формы глагола в действительном залоге</w:t>
      </w:r>
      <w:r>
        <w:t xml:space="preserve">. </w:t>
      </w:r>
      <w:r w:rsidRPr="00E54ED6">
        <w:t>Видовременные формы глагола в страдательном залоге</w:t>
      </w:r>
      <w:r>
        <w:t xml:space="preserve">. </w:t>
      </w:r>
      <w:r w:rsidRPr="00E54ED6">
        <w:t>Согласование времён</w:t>
      </w:r>
      <w:r w:rsidR="00375A37">
        <w:t>.</w:t>
      </w:r>
      <w:r>
        <w:t xml:space="preserve"> </w:t>
      </w:r>
      <w:r w:rsidRPr="00E54ED6">
        <w:t>Разговорная практика</w:t>
      </w:r>
      <w:r>
        <w:t>.</w:t>
      </w:r>
      <w:r w:rsidRPr="00E54ED6">
        <w:t xml:space="preserve"> Знакомство, приветствие, благодарности, прощания, формы обращения</w:t>
      </w:r>
      <w:r>
        <w:t xml:space="preserve">. </w:t>
      </w:r>
      <w:r w:rsidRPr="00E54ED6">
        <w:t>Телефонный разговор (выбор стиля в телефонном разговоре, как ответить на телефонный звонок, как принять и оставить сообщение)</w:t>
      </w:r>
      <w:r>
        <w:t xml:space="preserve"> </w:t>
      </w:r>
      <w:r w:rsidRPr="00E54ED6">
        <w:t>быт и сервис (гостиничный сервис, питание, ресторан)</w:t>
      </w:r>
      <w:r>
        <w:t>.</w:t>
      </w:r>
    </w:p>
    <w:p w:rsidR="00E54ED6" w:rsidRDefault="00E54ED6" w:rsidP="00E54ED6">
      <w:pPr>
        <w:tabs>
          <w:tab w:val="left" w:pos="1557"/>
        </w:tabs>
        <w:spacing w:line="288" w:lineRule="auto"/>
        <w:jc w:val="center"/>
        <w:rPr>
          <w:b/>
          <w:bCs/>
          <w:i/>
          <w:iCs/>
        </w:rPr>
      </w:pPr>
    </w:p>
    <w:p w:rsidR="00B37A95" w:rsidRPr="00E54ED6" w:rsidRDefault="00E54ED6" w:rsidP="00E54ED6">
      <w:pPr>
        <w:tabs>
          <w:tab w:val="left" w:pos="1557"/>
        </w:tabs>
        <w:spacing w:line="288" w:lineRule="auto"/>
        <w:jc w:val="center"/>
        <w:rPr>
          <w:b/>
          <w:bCs/>
        </w:rPr>
      </w:pPr>
      <w:r w:rsidRPr="00021D68">
        <w:rPr>
          <w:b/>
          <w:bCs/>
          <w:i/>
          <w:iCs/>
        </w:rPr>
        <w:t xml:space="preserve">Дисциплины </w:t>
      </w:r>
      <w:r>
        <w:rPr>
          <w:b/>
          <w:bCs/>
          <w:i/>
          <w:iCs/>
        </w:rPr>
        <w:t>профессионального цикла</w:t>
      </w:r>
      <w:r w:rsidRPr="00021D68">
        <w:rPr>
          <w:b/>
          <w:bCs/>
          <w:i/>
          <w:iCs/>
        </w:rPr>
        <w:t xml:space="preserve"> </w:t>
      </w:r>
      <w:r w:rsidR="00B37A95" w:rsidRPr="00021D68">
        <w:rPr>
          <w:b/>
          <w:bCs/>
        </w:rPr>
        <w:tab/>
      </w:r>
    </w:p>
    <w:p w:rsidR="00B37A95" w:rsidRPr="00021D68" w:rsidRDefault="00F9490C" w:rsidP="0092761A">
      <w:pPr>
        <w:tabs>
          <w:tab w:val="left" w:pos="1557"/>
        </w:tabs>
        <w:spacing w:line="288" w:lineRule="auto"/>
        <w:jc w:val="center"/>
        <w:rPr>
          <w:b/>
          <w:bCs/>
        </w:rPr>
      </w:pPr>
      <w:r>
        <w:t>2</w:t>
      </w:r>
      <w:r w:rsidR="00B37A95" w:rsidRPr="00021D68">
        <w:t xml:space="preserve"> Дисциплина: </w:t>
      </w:r>
      <w:r w:rsidR="00E54ED6" w:rsidRPr="00E54ED6">
        <w:rPr>
          <w:b/>
          <w:bCs/>
        </w:rPr>
        <w:t>Современный стратегический анализ</w:t>
      </w:r>
    </w:p>
    <w:p w:rsidR="00B37A95" w:rsidRPr="00E71E5B" w:rsidRDefault="00B37A95" w:rsidP="00E71E5B">
      <w:pPr>
        <w:tabs>
          <w:tab w:val="left" w:pos="1557"/>
        </w:tabs>
        <w:spacing w:line="288" w:lineRule="auto"/>
        <w:ind w:firstLine="425"/>
        <w:jc w:val="both"/>
      </w:pPr>
      <w:r w:rsidRPr="00021D68">
        <w:rPr>
          <w:b/>
          <w:bCs/>
        </w:rPr>
        <w:t>Цель освоения дисциплины:</w:t>
      </w:r>
      <w:r w:rsidRPr="00021D68">
        <w:rPr>
          <w:b/>
        </w:rPr>
        <w:t xml:space="preserve"> </w:t>
      </w:r>
      <w:r w:rsidR="00E71E5B" w:rsidRPr="00E71E5B">
        <w:t>Развитие знаний, навыков и умений студентов в сфере анализа внешней среды, эффективности действующей в организации стратегии, определения сильных и слабых</w:t>
      </w:r>
      <w:r w:rsidR="00E71E5B">
        <w:t xml:space="preserve"> </w:t>
      </w:r>
      <w:r w:rsidR="00E71E5B" w:rsidRPr="00E71E5B">
        <w:t>сторон, ресурсного потенциала организации, выявления ее компетенций и возможностей, создания базы для определения миссии и целей организации, выработки стратегии ее</w:t>
      </w:r>
      <w:r w:rsidR="00E71E5B">
        <w:t xml:space="preserve"> </w:t>
      </w:r>
      <w:r w:rsidR="00E71E5B" w:rsidRPr="00E71E5B">
        <w:t>поведения и достижения оптимального взаимодействия с внешней средой.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5"/>
        <w:jc w:val="both"/>
      </w:pPr>
      <w:r w:rsidRPr="00021D68">
        <w:rPr>
          <w:b/>
          <w:bCs/>
        </w:rPr>
        <w:t>Место дисциплины в структуре ООП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t>Дисциплина относится к</w:t>
      </w:r>
      <w:r w:rsidR="00E54ED6">
        <w:rPr>
          <w:bCs/>
        </w:rPr>
        <w:t xml:space="preserve"> М.2</w:t>
      </w:r>
      <w:r w:rsidRPr="00021D68">
        <w:t xml:space="preserve"> «</w:t>
      </w:r>
      <w:r w:rsidR="00E54ED6">
        <w:t>Профессиональный цикл</w:t>
      </w:r>
      <w:r w:rsidRPr="00021D68">
        <w:t>».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bookmarkStart w:id="3" w:name="bookmark3"/>
      <w:r w:rsidRPr="00021D68">
        <w:rPr>
          <w:b/>
          <w:bCs/>
        </w:rPr>
        <w:t>Общая трудоемкость дисциплины</w:t>
      </w:r>
      <w:r w:rsidRPr="00021D68">
        <w:rPr>
          <w:b/>
        </w:rPr>
        <w:t xml:space="preserve"> </w:t>
      </w:r>
      <w:r w:rsidRPr="00021D68">
        <w:t>составляет</w:t>
      </w:r>
      <w:r w:rsidR="00E54ED6">
        <w:rPr>
          <w:bCs/>
        </w:rPr>
        <w:t xml:space="preserve"> </w:t>
      </w:r>
      <w:r w:rsidR="00E71E5B">
        <w:rPr>
          <w:bCs/>
        </w:rPr>
        <w:t>2</w:t>
      </w:r>
      <w:r w:rsidRPr="00021D68">
        <w:t xml:space="preserve"> зач. ед.,</w:t>
      </w:r>
      <w:r w:rsidR="00E54ED6">
        <w:rPr>
          <w:bCs/>
        </w:rPr>
        <w:t xml:space="preserve"> </w:t>
      </w:r>
      <w:r w:rsidR="00E71E5B">
        <w:rPr>
          <w:bCs/>
        </w:rPr>
        <w:t>72</w:t>
      </w:r>
      <w:r w:rsidRPr="00021D68">
        <w:t xml:space="preserve"> час.</w:t>
      </w:r>
      <w:bookmarkEnd w:id="3"/>
    </w:p>
    <w:p w:rsidR="00F9490C" w:rsidRPr="00E71E5B" w:rsidRDefault="00B37A95" w:rsidP="0092761A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 xml:space="preserve">Требования к освоению: </w:t>
      </w:r>
      <w:r w:rsidR="00E71E5B" w:rsidRPr="00E71E5B">
        <w:rPr>
          <w:bCs/>
        </w:rPr>
        <w:t>ПК-2; ПК-3; ПК-4; ПК-5; ПК-6; ПК-7; ПК-8; ПК-11; ПК-12</w:t>
      </w:r>
    </w:p>
    <w:p w:rsidR="00CB2442" w:rsidRPr="00021D68" w:rsidRDefault="00B37A95" w:rsidP="00375A37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>Содержание</w:t>
      </w:r>
      <w:r w:rsidRPr="00021D68">
        <w:rPr>
          <w:bCs/>
        </w:rPr>
        <w:t>:</w:t>
      </w:r>
      <w:r w:rsidRPr="00021D68">
        <w:t xml:space="preserve"> </w:t>
      </w:r>
      <w:r w:rsidR="00B92558">
        <w:t>м</w:t>
      </w:r>
      <w:r w:rsidR="00375A37">
        <w:t>есто и роль стратегического анализа в системе стратегического управления; внутренняя и внешняя среда как объект анализа; сущность и основное содержание стратегического анализа; а</w:t>
      </w:r>
      <w:r w:rsidR="00375A37" w:rsidRPr="00375A37">
        <w:t>нализ макросреды</w:t>
      </w:r>
      <w:r w:rsidR="00375A37">
        <w:t>; а</w:t>
      </w:r>
      <w:r w:rsidR="00375A37" w:rsidRPr="00375A37">
        <w:t>нализ микросреды</w:t>
      </w:r>
      <w:r w:rsidR="00375A37">
        <w:t>; а</w:t>
      </w:r>
      <w:r w:rsidR="00375A37" w:rsidRPr="00375A37">
        <w:t>нализ внутренней среды</w:t>
      </w:r>
      <w:r w:rsidR="00375A37">
        <w:t>; комплексный анализ; к</w:t>
      </w:r>
      <w:r w:rsidR="00375A37" w:rsidRPr="00375A37">
        <w:t>онкурентный анализ</w:t>
      </w:r>
      <w:r w:rsidR="00375A37">
        <w:t>; портфельный анализ и модели конкурентного позиционирования.</w:t>
      </w:r>
    </w:p>
    <w:p w:rsidR="00375A37" w:rsidRDefault="00375A37" w:rsidP="0092761A">
      <w:pPr>
        <w:tabs>
          <w:tab w:val="left" w:pos="426"/>
        </w:tabs>
        <w:spacing w:line="288" w:lineRule="auto"/>
        <w:ind w:firstLine="426"/>
        <w:jc w:val="center"/>
      </w:pPr>
    </w:p>
    <w:p w:rsidR="004F6656" w:rsidRDefault="004F6656" w:rsidP="00E03CEF">
      <w:pPr>
        <w:tabs>
          <w:tab w:val="left" w:pos="426"/>
        </w:tabs>
        <w:spacing w:line="288" w:lineRule="auto"/>
      </w:pP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center"/>
        <w:rPr>
          <w:b/>
          <w:bCs/>
        </w:rPr>
      </w:pPr>
      <w:r w:rsidRPr="00021D68">
        <w:t xml:space="preserve">3 Дисциплина: </w:t>
      </w:r>
      <w:r w:rsidR="00375A37" w:rsidRPr="00375A37">
        <w:rPr>
          <w:b/>
          <w:bCs/>
        </w:rPr>
        <w:t>Теория организации и организационное управление</w:t>
      </w: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Целью освоения дисциплины являются:</w:t>
      </w:r>
      <w:r w:rsidRPr="00021D68">
        <w:t xml:space="preserve"> </w:t>
      </w:r>
      <w:r w:rsidR="00375A37">
        <w:t>ознакомление</w:t>
      </w:r>
      <w:r w:rsidR="00375A37" w:rsidRPr="00375A37">
        <w:t xml:space="preserve"> слушателей с ключевыми понятиями теории организаций, дать базовые представления о природе, причинах формирования, механизмах функционирования и логике развития организации как коллективного субъекта целедостижения и специфического</w:t>
      </w:r>
      <w:r w:rsidR="00B92558">
        <w:t xml:space="preserve"> социального объекта; </w:t>
      </w:r>
      <w:r w:rsidR="00B92558">
        <w:lastRenderedPageBreak/>
        <w:t>рассмотрение</w:t>
      </w:r>
      <w:r w:rsidR="00375A37" w:rsidRPr="00375A37">
        <w:t xml:space="preserve"> поведение человека в организации, теории личности, групповое поведение, корпоративную культуру, организационное развитие.</w:t>
      </w: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both"/>
      </w:pPr>
      <w:bookmarkStart w:id="4" w:name="bookmark6"/>
      <w:r w:rsidRPr="00021D68">
        <w:rPr>
          <w:b/>
          <w:bCs/>
        </w:rPr>
        <w:t>Место дисциплины в структуре ООП</w:t>
      </w:r>
      <w:bookmarkEnd w:id="4"/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both"/>
        <w:rPr>
          <w:b/>
          <w:bCs/>
        </w:rPr>
      </w:pPr>
      <w:r w:rsidRPr="00021D68">
        <w:t>Дисциплина относится к</w:t>
      </w:r>
      <w:r w:rsidRPr="00021D68">
        <w:rPr>
          <w:bCs/>
        </w:rPr>
        <w:t xml:space="preserve"> </w:t>
      </w:r>
      <w:r w:rsidR="00B92558">
        <w:rPr>
          <w:bCs/>
        </w:rPr>
        <w:t>М.2</w:t>
      </w:r>
      <w:r w:rsidR="00B92558" w:rsidRPr="00021D68">
        <w:t xml:space="preserve"> «</w:t>
      </w:r>
      <w:r w:rsidR="00B92558">
        <w:t>Профессиональный цикл</w:t>
      </w:r>
      <w:r w:rsidR="00B92558" w:rsidRPr="00021D68">
        <w:t>»</w:t>
      </w:r>
      <w:r w:rsidR="00B92558">
        <w:t>.</w:t>
      </w: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both"/>
        <w:rPr>
          <w:b/>
          <w:bCs/>
        </w:rPr>
      </w:pPr>
      <w:bookmarkStart w:id="5" w:name="bookmark7"/>
      <w:r w:rsidRPr="00021D68">
        <w:rPr>
          <w:b/>
          <w:bCs/>
        </w:rPr>
        <w:t>Общая трудоемкость дисциплины</w:t>
      </w:r>
      <w:r w:rsidRPr="00021D68">
        <w:t xml:space="preserve"> составляет </w:t>
      </w:r>
      <w:r w:rsidR="00B92558">
        <w:t xml:space="preserve">2 </w:t>
      </w:r>
      <w:r w:rsidRPr="00021D68">
        <w:t xml:space="preserve">зач. ед., </w:t>
      </w:r>
      <w:r w:rsidR="00B92558">
        <w:t>72</w:t>
      </w:r>
      <w:r w:rsidRPr="00021D68">
        <w:t xml:space="preserve"> час.</w:t>
      </w:r>
      <w:bookmarkEnd w:id="5"/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 xml:space="preserve">Требования к освоению: </w:t>
      </w:r>
      <w:r w:rsidR="00B92558" w:rsidRPr="00B92558">
        <w:rPr>
          <w:bCs/>
        </w:rPr>
        <w:t>ПК-1; ПК-2; ПК-3; ПК-4; ПК-6; ПК-11; ПК-12</w:t>
      </w:r>
    </w:p>
    <w:p w:rsidR="00B92558" w:rsidRDefault="00B37A95" w:rsidP="00B92558">
      <w:pPr>
        <w:jc w:val="both"/>
      </w:pPr>
      <w:r w:rsidRPr="00021D68">
        <w:rPr>
          <w:b/>
          <w:bCs/>
        </w:rPr>
        <w:t>Содержание:</w:t>
      </w:r>
      <w:r w:rsidR="00B92558">
        <w:t xml:space="preserve"> </w:t>
      </w:r>
      <w:r w:rsidR="00B92558" w:rsidRPr="00B92558">
        <w:t>понятие организации, ее сущность и признаки; типология организаций и ее структуры; законы функционирования и развития организации; организационная культура; организационное поведение, теории поведения человека в организации; формирование группового поведения в организации, лидерство; личность в организации, персональное развитие в организации; конфликты в организации и методы их разрешения.</w:t>
      </w: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both"/>
      </w:pP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both"/>
      </w:pP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center"/>
        <w:rPr>
          <w:bCs/>
        </w:rPr>
      </w:pPr>
      <w:r w:rsidRPr="00021D68">
        <w:t>4 Дисциплина:</w:t>
      </w:r>
      <w:r w:rsidRPr="00021D68">
        <w:rPr>
          <w:b/>
          <w:bCs/>
        </w:rPr>
        <w:t xml:space="preserve"> </w:t>
      </w:r>
      <w:r w:rsidR="00B92558" w:rsidRPr="00B92558">
        <w:rPr>
          <w:b/>
          <w:bCs/>
        </w:rPr>
        <w:t>Управленческая экономика</w:t>
      </w:r>
    </w:p>
    <w:p w:rsidR="00D4224A" w:rsidRPr="00021D68" w:rsidRDefault="00B37A95" w:rsidP="0092761A">
      <w:pPr>
        <w:spacing w:line="288" w:lineRule="auto"/>
        <w:ind w:firstLine="706"/>
        <w:jc w:val="both"/>
        <w:rPr>
          <w:sz w:val="28"/>
          <w:szCs w:val="28"/>
        </w:rPr>
      </w:pPr>
      <w:r w:rsidRPr="00021D68">
        <w:rPr>
          <w:b/>
          <w:bCs/>
        </w:rPr>
        <w:t>Цель освоения дисциплины</w:t>
      </w:r>
      <w:r w:rsidR="00D4224A" w:rsidRPr="00021D68">
        <w:rPr>
          <w:b/>
          <w:bCs/>
        </w:rPr>
        <w:t>:</w:t>
      </w:r>
      <w:r w:rsidRPr="00021D68">
        <w:t xml:space="preserve"> </w:t>
      </w:r>
      <w:r w:rsidR="00B92558" w:rsidRPr="0003074C">
        <w:t>формирование у студентов</w:t>
      </w:r>
      <w:r w:rsidR="00B92558" w:rsidRPr="0003074C">
        <w:tab/>
        <w:t>умения использовать экономические понятия и методы анализа при выработке и принятии управленческих решений.</w:t>
      </w: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both"/>
      </w:pPr>
      <w:r w:rsidRPr="00021D68">
        <w:rPr>
          <w:b/>
          <w:bCs/>
        </w:rPr>
        <w:t>Место дисциплины в структуре ООП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t xml:space="preserve">Дисциплина относится к </w:t>
      </w:r>
      <w:r w:rsidR="0003074C" w:rsidRPr="0003074C">
        <w:t>М.2 «Профессиональный цикл».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Общая трудоемкость дисциплины</w:t>
      </w:r>
      <w:r w:rsidRPr="00021D68">
        <w:t xml:space="preserve"> составляет</w:t>
      </w:r>
      <w:r w:rsidRPr="00021D68">
        <w:rPr>
          <w:bCs/>
        </w:rPr>
        <w:t xml:space="preserve"> 2</w:t>
      </w:r>
      <w:r w:rsidRPr="00021D68">
        <w:t xml:space="preserve"> зач. ед.,</w:t>
      </w:r>
      <w:r w:rsidRPr="00021D68">
        <w:rPr>
          <w:bCs/>
        </w:rPr>
        <w:t xml:space="preserve"> 72</w:t>
      </w:r>
      <w:r w:rsidRPr="00021D68">
        <w:t xml:space="preserve"> час.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Требования к освоению:</w:t>
      </w:r>
      <w:r w:rsidR="0003074C" w:rsidRPr="0003074C">
        <w:t xml:space="preserve"> </w:t>
      </w:r>
      <w:r w:rsidR="0003074C" w:rsidRPr="0003074C">
        <w:rPr>
          <w:bCs/>
        </w:rPr>
        <w:t>ПК-2; ПК-3; ПК-4; ПК-6; ПК-11; ПК-12</w:t>
      </w:r>
      <w:r w:rsidR="00F9490C" w:rsidRPr="0003074C">
        <w:t>.</w:t>
      </w:r>
    </w:p>
    <w:p w:rsidR="00B37A95" w:rsidRDefault="00B37A95" w:rsidP="0003074C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>Содержание:</w:t>
      </w:r>
      <w:r w:rsidRPr="00021D68">
        <w:t xml:space="preserve"> </w:t>
      </w:r>
      <w:r w:rsidR="0003074C">
        <w:t>Введение, предмет, содержание и задачи курса; экономическое содержание фирмы и оптимальное принятие решений, альтернативные модели поведения фирмы; спрос и предложение, эластичность спроса; теория и оценка производства, значение издержек в управленческих решениях; решения по поводу ценовой политики и объемов производства: совершенная конкуренция и монополия; принятие решения о ценах и объеме производства: монополистическая конкуренция и олигополия, особенности ценообразования; экономический анализ эффективности намечаемых капиталовложений и степень риска; глобализация и управление многонациональной корпорацией; проблемы правительственного вмешательства в рыночную экономику.</w:t>
      </w:r>
    </w:p>
    <w:p w:rsidR="00F9490C" w:rsidRPr="00021D68" w:rsidRDefault="00F9490C" w:rsidP="0092761A">
      <w:pPr>
        <w:tabs>
          <w:tab w:val="left" w:pos="1557"/>
        </w:tabs>
        <w:spacing w:line="288" w:lineRule="auto"/>
        <w:ind w:firstLine="426"/>
        <w:jc w:val="both"/>
      </w:pPr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bookmarkStart w:id="6" w:name="bookmark8"/>
      <w:r>
        <w:t>5</w:t>
      </w:r>
      <w:r w:rsidRPr="00021D68">
        <w:t xml:space="preserve"> Дисциплина:</w:t>
      </w:r>
      <w:r w:rsidRPr="00021D68">
        <w:rPr>
          <w:b/>
          <w:bCs/>
        </w:rPr>
        <w:t xml:space="preserve"> </w:t>
      </w:r>
      <w:bookmarkEnd w:id="6"/>
      <w:r w:rsidR="0003074C" w:rsidRPr="0003074C">
        <w:rPr>
          <w:b/>
          <w:bCs/>
        </w:rPr>
        <w:t>Методы исследования в логистике</w:t>
      </w:r>
    </w:p>
    <w:p w:rsidR="00F9490C" w:rsidRPr="00FF2F57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021D68">
        <w:rPr>
          <w:b/>
          <w:bCs/>
        </w:rPr>
        <w:t>Цели освоения дисциплины:</w:t>
      </w:r>
      <w:bookmarkStart w:id="7" w:name="bookmark9"/>
      <w:r w:rsidR="00FF2F57" w:rsidRPr="00FF2F57">
        <w:t xml:space="preserve"> </w:t>
      </w:r>
      <w:r w:rsidR="00FF2F57" w:rsidRPr="00FF2F57">
        <w:rPr>
          <w:bCs/>
        </w:rPr>
        <w:t>обучение студентов современным методологиям и методам исследования, обусловливаемым требованиями повышения эффективности логистических процессов и проектов. К ним относятся: методы учета временной стоимости денег в моделях цепей поставок; методы исследования потоков доходов / издержек с целью повышения рентабельности логистических процессов и проектов; а также, графоаналитические методы исследования сетевых графиков логистических проектов.</w:t>
      </w:r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>Место дисциплины в структуре ООП</w:t>
      </w:r>
      <w:bookmarkEnd w:id="7"/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t xml:space="preserve">Дисциплина относится к </w:t>
      </w:r>
      <w:r w:rsidR="005D3F97" w:rsidRPr="005D3F97">
        <w:t>М.2 «Профессиональный цикл».</w:t>
      </w:r>
      <w:r w:rsidR="005D3F97">
        <w:t xml:space="preserve"> </w:t>
      </w:r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Общая трудоемкость дисциплины</w:t>
      </w:r>
      <w:r w:rsidRPr="00021D68">
        <w:t xml:space="preserve"> составляет</w:t>
      </w:r>
      <w:r w:rsidRPr="00021D68">
        <w:rPr>
          <w:bCs/>
        </w:rPr>
        <w:t xml:space="preserve"> 2</w:t>
      </w:r>
      <w:r w:rsidRPr="00021D68">
        <w:t xml:space="preserve"> зач. ед.,</w:t>
      </w:r>
      <w:r w:rsidRPr="00021D68">
        <w:rPr>
          <w:bCs/>
        </w:rPr>
        <w:t xml:space="preserve"> 72</w:t>
      </w:r>
      <w:r w:rsidRPr="00021D68">
        <w:t xml:space="preserve"> час.</w:t>
      </w:r>
    </w:p>
    <w:p w:rsidR="005D3F97" w:rsidRPr="005D3F97" w:rsidRDefault="00F9490C" w:rsidP="005D3F97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 xml:space="preserve">Требования к освоению: </w:t>
      </w:r>
      <w:r w:rsidR="00801D6F" w:rsidRPr="00801D6F">
        <w:rPr>
          <w:bCs/>
        </w:rPr>
        <w:t>ОК-1;</w:t>
      </w:r>
      <w:r w:rsidR="00801D6F">
        <w:rPr>
          <w:b/>
          <w:bCs/>
        </w:rPr>
        <w:t xml:space="preserve"> </w:t>
      </w:r>
      <w:r w:rsidR="005D3F97" w:rsidRPr="005D3F97">
        <w:rPr>
          <w:bCs/>
        </w:rPr>
        <w:t>ПК-4; ПК-5; ПК-6; ПК-10; ПК-11; ПК-12</w:t>
      </w:r>
      <w:r w:rsidR="005D3F97">
        <w:rPr>
          <w:bCs/>
        </w:rPr>
        <w:t>.</w:t>
      </w:r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lastRenderedPageBreak/>
        <w:t>Содержание:</w:t>
      </w:r>
      <w:r w:rsidRPr="00021D68">
        <w:rPr>
          <w:b/>
        </w:rPr>
        <w:t xml:space="preserve"> </w:t>
      </w:r>
      <w:r w:rsidR="00FF2F57" w:rsidRPr="00FF2F57">
        <w:rPr>
          <w:bCs/>
        </w:rPr>
        <w:t>методы учета временной стоимости денег в исследованиях цепей поставок; исследования на основе анализа интенсивности потока доходов для систем логистики; оптимизация денежных потоков при выполнении портфелей заказов в цепях поставок; оптимальное индексное правило при исследовании логистических проектов; методы и модели сетевого планирования: возможности их совершенствования на основе «векторного представления» потоков работ.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</w:pPr>
    </w:p>
    <w:p w:rsidR="00B37A95" w:rsidRPr="00021D68" w:rsidRDefault="00F9490C" w:rsidP="0092761A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t>6</w:t>
      </w:r>
      <w:r w:rsidR="00B37A95" w:rsidRPr="00021D68">
        <w:t xml:space="preserve"> Дисциплина: </w:t>
      </w:r>
      <w:r w:rsidR="00FF2F57" w:rsidRPr="00FF2F57">
        <w:rPr>
          <w:b/>
        </w:rPr>
        <w:t>Корпоративные финансы</w:t>
      </w:r>
    </w:p>
    <w:p w:rsidR="00B37A95" w:rsidRPr="00021D68" w:rsidRDefault="00B37A95" w:rsidP="00FF2F57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Цель освоения дисциплины:</w:t>
      </w:r>
      <w:r w:rsidRPr="00021D68">
        <w:t xml:space="preserve"> </w:t>
      </w:r>
      <w:r w:rsidR="00FF2F57">
        <w:t>Формирование научного представления и освоение общетеоретических знаний об управлении корпоративными финансами: создании, распределении, использовании и оценке эффективности управления; овладение умениями и навыками ведения расчетов на практике и принятия финансовых решений.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>Место дисциплины в структуре ООП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t>Дисциплина относится к</w:t>
      </w:r>
      <w:r w:rsidRPr="00021D68">
        <w:rPr>
          <w:bCs/>
        </w:rPr>
        <w:t xml:space="preserve"> </w:t>
      </w:r>
      <w:r w:rsidR="00FF2F57" w:rsidRPr="005D3F97">
        <w:t>М.2 «Профессиональный цикл».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Общая трудоемкость дисциплины</w:t>
      </w:r>
      <w:r w:rsidRPr="00021D68">
        <w:rPr>
          <w:b/>
        </w:rPr>
        <w:t xml:space="preserve"> </w:t>
      </w:r>
      <w:r w:rsidRPr="00021D68">
        <w:t>составляет</w:t>
      </w:r>
      <w:r w:rsidR="00FF2F57">
        <w:rPr>
          <w:bCs/>
        </w:rPr>
        <w:t xml:space="preserve"> 3</w:t>
      </w:r>
      <w:r w:rsidRPr="00021D68">
        <w:t xml:space="preserve"> зач. ед.,</w:t>
      </w:r>
      <w:r w:rsidRPr="00021D68">
        <w:rPr>
          <w:bCs/>
        </w:rPr>
        <w:t xml:space="preserve"> </w:t>
      </w:r>
      <w:r w:rsidR="00FF2F57">
        <w:rPr>
          <w:bCs/>
        </w:rPr>
        <w:t>108</w:t>
      </w:r>
      <w:r w:rsidRPr="00021D68">
        <w:t xml:space="preserve"> час.</w:t>
      </w:r>
    </w:p>
    <w:p w:rsidR="00B37A95" w:rsidRPr="00FF2F57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021D68">
        <w:rPr>
          <w:b/>
          <w:bCs/>
        </w:rPr>
        <w:t xml:space="preserve">Требования к освоению: </w:t>
      </w:r>
      <w:r w:rsidR="00FF2F57" w:rsidRPr="00FF2F57">
        <w:rPr>
          <w:bCs/>
        </w:rPr>
        <w:t>ПК-2; ПК-3; ПК-4; ПК-6; ПК-11; ПК-12</w:t>
      </w:r>
      <w:r w:rsidR="00FF2F57">
        <w:rPr>
          <w:bCs/>
        </w:rPr>
        <w:t>.</w:t>
      </w:r>
    </w:p>
    <w:p w:rsidR="00FF2F57" w:rsidRPr="00D115F7" w:rsidRDefault="00B37A95" w:rsidP="00D115F7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021D68">
        <w:rPr>
          <w:b/>
          <w:bCs/>
        </w:rPr>
        <w:t>Содержание:</w:t>
      </w:r>
      <w:r w:rsidRPr="00021D68">
        <w:rPr>
          <w:b/>
        </w:rPr>
        <w:t xml:space="preserve"> </w:t>
      </w:r>
      <w:r w:rsidR="00FF2F57" w:rsidRPr="00D115F7">
        <w:rPr>
          <w:bCs/>
        </w:rPr>
        <w:t xml:space="preserve">сущность и организация корпоративных финансов; </w:t>
      </w:r>
      <w:r w:rsidR="00D115F7" w:rsidRPr="00D115F7">
        <w:rPr>
          <w:bCs/>
        </w:rPr>
        <w:t>к</w:t>
      </w:r>
      <w:r w:rsidR="00FF2F57" w:rsidRPr="00D115F7">
        <w:rPr>
          <w:bCs/>
        </w:rPr>
        <w:t>орпоративная</w:t>
      </w:r>
      <w:r w:rsidR="00D115F7">
        <w:rPr>
          <w:bCs/>
        </w:rPr>
        <w:t xml:space="preserve"> </w:t>
      </w:r>
      <w:r w:rsidR="00FF2F57" w:rsidRPr="00D115F7">
        <w:rPr>
          <w:bCs/>
        </w:rPr>
        <w:t>отчетность и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финансовая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 xml:space="preserve">информация; </w:t>
      </w:r>
      <w:r w:rsidR="00D115F7" w:rsidRPr="00D115F7">
        <w:rPr>
          <w:bCs/>
        </w:rPr>
        <w:t>ф</w:t>
      </w:r>
      <w:r w:rsidR="00FF2F57" w:rsidRPr="00D115F7">
        <w:rPr>
          <w:bCs/>
        </w:rPr>
        <w:t>инансовые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ресурсы и капитал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 xml:space="preserve">корпорации; </w:t>
      </w:r>
      <w:r w:rsidR="00D115F7" w:rsidRPr="00D115F7">
        <w:rPr>
          <w:bCs/>
        </w:rPr>
        <w:t>ф</w:t>
      </w:r>
      <w:r w:rsidR="00FF2F57" w:rsidRPr="00D115F7">
        <w:rPr>
          <w:bCs/>
        </w:rPr>
        <w:t>инансовая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политика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 xml:space="preserve">корпорации; </w:t>
      </w:r>
      <w:r w:rsidR="00D115F7" w:rsidRPr="00D115F7">
        <w:rPr>
          <w:bCs/>
        </w:rPr>
        <w:t>ф</w:t>
      </w:r>
      <w:r w:rsidR="00FF2F57" w:rsidRPr="00D115F7">
        <w:rPr>
          <w:bCs/>
        </w:rPr>
        <w:t>инансовый риск-менеджмент</w:t>
      </w:r>
      <w:r w:rsidR="00D115F7" w:rsidRPr="00D115F7">
        <w:rPr>
          <w:bCs/>
        </w:rPr>
        <w:t>; о</w:t>
      </w:r>
      <w:r w:rsidR="00FF2F57" w:rsidRPr="00D115F7">
        <w:rPr>
          <w:bCs/>
        </w:rPr>
        <w:t>сновы управления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активами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 xml:space="preserve">организации; </w:t>
      </w:r>
      <w:r w:rsidR="00D115F7" w:rsidRPr="00D115F7">
        <w:rPr>
          <w:bCs/>
        </w:rPr>
        <w:t>у</w:t>
      </w:r>
      <w:r w:rsidR="00FF2F57" w:rsidRPr="00D115F7">
        <w:rPr>
          <w:bCs/>
        </w:rPr>
        <w:t>правление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затратами и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финансовыми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результатами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 xml:space="preserve">корпорации; </w:t>
      </w:r>
      <w:r w:rsidR="00D115F7" w:rsidRPr="00D115F7">
        <w:rPr>
          <w:bCs/>
        </w:rPr>
        <w:t>с</w:t>
      </w:r>
      <w:r w:rsidR="00FF2F57" w:rsidRPr="00D115F7">
        <w:rPr>
          <w:bCs/>
        </w:rPr>
        <w:t>истема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налогообложения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корпораций;</w:t>
      </w:r>
      <w:r w:rsidR="00D115F7" w:rsidRPr="00D115F7">
        <w:rPr>
          <w:bCs/>
        </w:rPr>
        <w:t xml:space="preserve"> ф</w:t>
      </w:r>
      <w:r w:rsidR="00FF2F57" w:rsidRPr="00D115F7">
        <w:rPr>
          <w:bCs/>
        </w:rPr>
        <w:t>инансовое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планирование и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прогнозирование в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 xml:space="preserve">корпорации;  </w:t>
      </w:r>
      <w:r w:rsidR="00D115F7" w:rsidRPr="00D115F7">
        <w:rPr>
          <w:bCs/>
        </w:rPr>
        <w:t>о</w:t>
      </w:r>
      <w:r w:rsidR="00FF2F57" w:rsidRPr="00D115F7">
        <w:rPr>
          <w:bCs/>
        </w:rPr>
        <w:t>перативная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финансовая работа;</w:t>
      </w:r>
      <w:r w:rsidR="00D115F7" w:rsidRPr="00D115F7">
        <w:rPr>
          <w:bCs/>
        </w:rPr>
        <w:t xml:space="preserve"> и</w:t>
      </w:r>
      <w:r w:rsidR="00FF2F57" w:rsidRPr="00D115F7">
        <w:rPr>
          <w:bCs/>
        </w:rPr>
        <w:t>нвестиции и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инвестиционная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деятельность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 xml:space="preserve">корпорации; </w:t>
      </w:r>
      <w:r w:rsidR="00D115F7" w:rsidRPr="00D115F7">
        <w:rPr>
          <w:bCs/>
        </w:rPr>
        <w:t>и</w:t>
      </w:r>
      <w:r w:rsidR="00FF2F57" w:rsidRPr="00D115F7">
        <w:rPr>
          <w:bCs/>
        </w:rPr>
        <w:t>нновационная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деятельность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корпорации</w:t>
      </w:r>
      <w:r w:rsidR="00D115F7" w:rsidRPr="00D115F7">
        <w:rPr>
          <w:bCs/>
        </w:rPr>
        <w:t>; особенности организации корпоративных финансов в отдельных сферах деятельности.</w:t>
      </w:r>
    </w:p>
    <w:p w:rsidR="00F9490C" w:rsidRDefault="00F9490C" w:rsidP="0092761A">
      <w:pPr>
        <w:tabs>
          <w:tab w:val="left" w:pos="1557"/>
        </w:tabs>
        <w:spacing w:line="288" w:lineRule="auto"/>
        <w:ind w:firstLine="426"/>
        <w:jc w:val="both"/>
      </w:pPr>
    </w:p>
    <w:p w:rsidR="00E03CEF" w:rsidRPr="00864279" w:rsidRDefault="00E03CEF" w:rsidP="00864279">
      <w:pPr>
        <w:tabs>
          <w:tab w:val="left" w:pos="1557"/>
        </w:tabs>
        <w:spacing w:line="276" w:lineRule="auto"/>
        <w:ind w:firstLine="426"/>
        <w:jc w:val="center"/>
        <w:rPr>
          <w:b/>
          <w:bCs/>
        </w:rPr>
      </w:pPr>
      <w:r w:rsidRPr="00864279">
        <w:t>7 Дисциплина:</w:t>
      </w:r>
      <w:r w:rsidRPr="00864279">
        <w:rPr>
          <w:b/>
        </w:rPr>
        <w:t xml:space="preserve"> </w:t>
      </w:r>
      <w:r w:rsidR="00290260" w:rsidRPr="00864279">
        <w:rPr>
          <w:b/>
        </w:rPr>
        <w:t>Организация мультимодальных перевозок</w:t>
      </w:r>
    </w:p>
    <w:p w:rsidR="00864279" w:rsidRPr="00864279" w:rsidRDefault="00E03CEF" w:rsidP="00864279">
      <w:pPr>
        <w:spacing w:line="276" w:lineRule="auto"/>
        <w:ind w:right="147" w:firstLine="426"/>
        <w:jc w:val="both"/>
        <w:rPr>
          <w:b/>
          <w:bCs/>
        </w:rPr>
      </w:pPr>
      <w:r w:rsidRPr="00864279">
        <w:rPr>
          <w:b/>
          <w:bCs/>
        </w:rPr>
        <w:t xml:space="preserve">Цель освоения дисциплины: </w:t>
      </w:r>
      <w:r w:rsidR="00864279" w:rsidRPr="00864279">
        <w:rPr>
          <w:bCs/>
        </w:rPr>
        <w:t>Формирование теоретических знаний в области изучения менеджмента мультимодальных перевозок. Основной целью изучения дисциплины является формирование у студентов знаний и навыков в области управленческого анализа; технико-экономического анализа, оценки эффективности использования ресурсов предприятия, а также способах анализа затрат, формирования управленческих решений и конкурентных преимуществ</w:t>
      </w:r>
    </w:p>
    <w:p w:rsidR="00E03CEF" w:rsidRPr="00864279" w:rsidRDefault="00E03CEF" w:rsidP="00864279">
      <w:pPr>
        <w:tabs>
          <w:tab w:val="left" w:pos="1557"/>
        </w:tabs>
        <w:spacing w:line="276" w:lineRule="auto"/>
        <w:ind w:firstLine="426"/>
        <w:jc w:val="both"/>
      </w:pPr>
      <w:r w:rsidRPr="00864279">
        <w:rPr>
          <w:b/>
          <w:bCs/>
        </w:rPr>
        <w:t>Место дисциплины в структуре ООП</w:t>
      </w:r>
    </w:p>
    <w:p w:rsidR="00E03CEF" w:rsidRPr="00864279" w:rsidRDefault="00E03CEF" w:rsidP="00864279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864279">
        <w:t>Дисциплина относится к М.2 «Профессиональный цикл».</w:t>
      </w:r>
    </w:p>
    <w:p w:rsidR="00E03CEF" w:rsidRPr="00864279" w:rsidRDefault="00E03CEF" w:rsidP="00864279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864279">
        <w:rPr>
          <w:b/>
          <w:bCs/>
        </w:rPr>
        <w:t>Общая трудоемкость дисциплины</w:t>
      </w:r>
      <w:r w:rsidRPr="00864279">
        <w:t xml:space="preserve"> составляет</w:t>
      </w:r>
      <w:r w:rsidRPr="00864279">
        <w:rPr>
          <w:bCs/>
        </w:rPr>
        <w:t xml:space="preserve"> 4</w:t>
      </w:r>
      <w:r w:rsidRPr="00864279">
        <w:t xml:space="preserve"> зач. ед.,</w:t>
      </w:r>
      <w:r w:rsidRPr="00864279">
        <w:rPr>
          <w:bCs/>
        </w:rPr>
        <w:t xml:space="preserve"> 144</w:t>
      </w:r>
      <w:r w:rsidRPr="00864279">
        <w:t xml:space="preserve"> час.</w:t>
      </w:r>
    </w:p>
    <w:p w:rsidR="00290260" w:rsidRPr="00864279" w:rsidRDefault="00E03CEF" w:rsidP="00864279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864279">
        <w:rPr>
          <w:b/>
          <w:bCs/>
        </w:rPr>
        <w:t xml:space="preserve">Требования к освоению: </w:t>
      </w:r>
      <w:r w:rsidR="00500D41" w:rsidRPr="00864279">
        <w:rPr>
          <w:bCs/>
          <w:sz w:val="20"/>
          <w:szCs w:val="20"/>
          <w:lang w:eastAsia="ru-RU"/>
        </w:rPr>
        <w:t>ОК-4; ПК-1; ПК-2; ПК-3; ПК-7</w:t>
      </w:r>
    </w:p>
    <w:p w:rsidR="00E03CEF" w:rsidRPr="00864279" w:rsidRDefault="00E03CEF" w:rsidP="00864279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864279">
        <w:rPr>
          <w:b/>
          <w:bCs/>
        </w:rPr>
        <w:t xml:space="preserve">Содержание: </w:t>
      </w:r>
      <w:r w:rsidR="00864279" w:rsidRPr="00864279">
        <w:t>Мультимодальные перевозки и современный</w:t>
      </w:r>
      <w:r w:rsidR="00864279" w:rsidRPr="00864279">
        <w:rPr>
          <w:b/>
        </w:rPr>
        <w:t xml:space="preserve"> </w:t>
      </w:r>
      <w:r w:rsidR="00864279" w:rsidRPr="00864279">
        <w:t>транспортный рынок</w:t>
      </w:r>
      <w:r w:rsidR="00864279" w:rsidRPr="00864279">
        <w:rPr>
          <w:b/>
        </w:rPr>
        <w:t xml:space="preserve">. </w:t>
      </w:r>
      <w:r w:rsidR="00864279" w:rsidRPr="00864279">
        <w:t>Взаимодействие транспортных отраслей на</w:t>
      </w:r>
      <w:r w:rsidR="00864279" w:rsidRPr="00864279">
        <w:rPr>
          <w:b/>
        </w:rPr>
        <w:t xml:space="preserve"> </w:t>
      </w:r>
      <w:r w:rsidR="00864279" w:rsidRPr="00864279">
        <w:t>принципах мультимодальных перевозок и</w:t>
      </w:r>
      <w:r w:rsidR="00864279" w:rsidRPr="00864279">
        <w:rPr>
          <w:b/>
        </w:rPr>
        <w:t xml:space="preserve"> </w:t>
      </w:r>
      <w:r w:rsidR="00864279" w:rsidRPr="00864279">
        <w:t>логистики.</w:t>
      </w:r>
      <w:r w:rsidR="00864279" w:rsidRPr="00864279">
        <w:rPr>
          <w:b/>
        </w:rPr>
        <w:t xml:space="preserve"> </w:t>
      </w:r>
      <w:r w:rsidR="00864279" w:rsidRPr="00864279">
        <w:t>Мультимодальные перевозки внешнеторговых</w:t>
      </w:r>
      <w:r w:rsidR="00864279" w:rsidRPr="00864279">
        <w:rPr>
          <w:b/>
        </w:rPr>
        <w:t xml:space="preserve"> </w:t>
      </w:r>
      <w:r w:rsidR="00864279" w:rsidRPr="00864279">
        <w:t>грузов</w:t>
      </w:r>
      <w:r w:rsidR="00864279" w:rsidRPr="00864279">
        <w:rPr>
          <w:b/>
        </w:rPr>
        <w:t xml:space="preserve">. </w:t>
      </w:r>
      <w:r w:rsidR="00864279" w:rsidRPr="00864279">
        <w:t>Особенности мультимодальных перевозок на</w:t>
      </w:r>
      <w:r w:rsidR="00864279" w:rsidRPr="00864279">
        <w:rPr>
          <w:b/>
        </w:rPr>
        <w:t xml:space="preserve"> </w:t>
      </w:r>
      <w:r w:rsidR="00864279" w:rsidRPr="00864279">
        <w:t>внутреннем рынке России.Требования к организации мультимодальных</w:t>
      </w:r>
      <w:r w:rsidR="00864279" w:rsidRPr="00864279">
        <w:rPr>
          <w:b/>
        </w:rPr>
        <w:t xml:space="preserve"> </w:t>
      </w:r>
      <w:r w:rsidR="00864279" w:rsidRPr="00864279">
        <w:t>перевозок</w:t>
      </w:r>
      <w:r w:rsidR="00864279" w:rsidRPr="00864279">
        <w:rPr>
          <w:b/>
        </w:rPr>
        <w:t xml:space="preserve">. </w:t>
      </w:r>
      <w:r w:rsidR="00864279" w:rsidRPr="00864279">
        <w:t>Нормативы обслуживания мультимодальных</w:t>
      </w:r>
      <w:r w:rsidR="00864279" w:rsidRPr="00864279">
        <w:rPr>
          <w:b/>
        </w:rPr>
        <w:t xml:space="preserve"> </w:t>
      </w:r>
      <w:r w:rsidR="00864279" w:rsidRPr="00864279">
        <w:t>перевозок</w:t>
      </w:r>
      <w:r w:rsidR="00864279" w:rsidRPr="00864279">
        <w:rPr>
          <w:b/>
        </w:rPr>
        <w:t xml:space="preserve">. </w:t>
      </w:r>
      <w:r w:rsidR="00864279" w:rsidRPr="00864279">
        <w:t>Экономика мультимодальных перевозок</w:t>
      </w:r>
      <w:r w:rsidR="00864279" w:rsidRPr="00864279">
        <w:rPr>
          <w:b/>
        </w:rPr>
        <w:t xml:space="preserve">. </w:t>
      </w:r>
      <w:r w:rsidR="00864279" w:rsidRPr="00864279">
        <w:t>Мультимодальный и комбинированный</w:t>
      </w:r>
      <w:r w:rsidR="00864279" w:rsidRPr="00864279">
        <w:rPr>
          <w:b/>
        </w:rPr>
        <w:t xml:space="preserve"> </w:t>
      </w:r>
      <w:r w:rsidR="00864279" w:rsidRPr="00864279">
        <w:t>транспорт</w:t>
      </w:r>
      <w:r w:rsidR="00864279" w:rsidRPr="00864279">
        <w:rPr>
          <w:b/>
        </w:rPr>
        <w:t xml:space="preserve">. </w:t>
      </w:r>
      <w:r w:rsidR="00864279" w:rsidRPr="00864279">
        <w:t>Управление мультимодальными перевозками.</w:t>
      </w:r>
    </w:p>
    <w:p w:rsidR="00F9490C" w:rsidRDefault="00F9490C" w:rsidP="0092761A">
      <w:pPr>
        <w:tabs>
          <w:tab w:val="left" w:pos="1557"/>
        </w:tabs>
        <w:spacing w:line="288" w:lineRule="auto"/>
        <w:ind w:firstLine="426"/>
        <w:jc w:val="both"/>
      </w:pPr>
    </w:p>
    <w:p w:rsidR="00E03CEF" w:rsidRPr="004B2DBB" w:rsidRDefault="00E03CEF" w:rsidP="00E03CEF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 w:rsidRPr="004B2DBB">
        <w:lastRenderedPageBreak/>
        <w:t>8</w:t>
      </w:r>
      <w:r w:rsidRPr="004B2DBB">
        <w:rPr>
          <w:bCs/>
        </w:rPr>
        <w:t xml:space="preserve"> Д</w:t>
      </w:r>
      <w:r w:rsidRPr="004B2DBB">
        <w:t>исциплина:</w:t>
      </w:r>
      <w:r w:rsidRPr="004B2DBB">
        <w:rPr>
          <w:b/>
          <w:bCs/>
        </w:rPr>
        <w:t xml:space="preserve">  </w:t>
      </w:r>
      <w:r w:rsidR="00290260" w:rsidRPr="004B2DBB">
        <w:rPr>
          <w:b/>
          <w:bCs/>
        </w:rPr>
        <w:t>Правовые основы управленческой деятельности и международное транспортное право</w:t>
      </w:r>
    </w:p>
    <w:p w:rsidR="00E03CEF" w:rsidRPr="004B2DBB" w:rsidRDefault="00E03CEF" w:rsidP="001E1F64">
      <w:pPr>
        <w:spacing w:line="276" w:lineRule="auto"/>
        <w:ind w:left="6" w:right="147" w:firstLine="425"/>
        <w:jc w:val="both"/>
        <w:rPr>
          <w:b/>
          <w:bCs/>
        </w:rPr>
      </w:pPr>
      <w:r w:rsidRPr="004B2DBB">
        <w:rPr>
          <w:b/>
          <w:bCs/>
        </w:rPr>
        <w:t>Цель освоения дисциплины:</w:t>
      </w:r>
      <w:r w:rsidRPr="004B2DBB">
        <w:t xml:space="preserve"> </w:t>
      </w:r>
      <w:r w:rsidR="004B2DBB" w:rsidRPr="004B2DBB">
        <w:t>Целью изучения дисциплины является формирование у студентов базовых знаний в области правового регулирования управленческой деятельности и международных транспортных отношений в контексте изучения механизма правового регулирования транспортных отношений в РФ.</w:t>
      </w:r>
    </w:p>
    <w:p w:rsidR="00E03CEF" w:rsidRPr="004B2DBB" w:rsidRDefault="00E03CEF" w:rsidP="00E03CEF">
      <w:pPr>
        <w:tabs>
          <w:tab w:val="left" w:pos="1557"/>
        </w:tabs>
        <w:spacing w:line="288" w:lineRule="auto"/>
        <w:ind w:firstLine="426"/>
        <w:jc w:val="both"/>
      </w:pPr>
      <w:r w:rsidRPr="004B2DBB">
        <w:rPr>
          <w:b/>
          <w:bCs/>
        </w:rPr>
        <w:t>Место дисциплины в структуре ООП</w:t>
      </w:r>
    </w:p>
    <w:p w:rsidR="00E03CEF" w:rsidRPr="004B2DBB" w:rsidRDefault="00E03CEF" w:rsidP="00E03CEF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B2DBB">
        <w:t>Дисциплина относится к М.2 «Профессиональный цикл».</w:t>
      </w:r>
    </w:p>
    <w:p w:rsidR="00E03CEF" w:rsidRPr="004B2DBB" w:rsidRDefault="00E03CEF" w:rsidP="00E03CEF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B2DBB">
        <w:rPr>
          <w:b/>
          <w:bCs/>
        </w:rPr>
        <w:t>Общая трудоемкость дисциплины</w:t>
      </w:r>
      <w:r w:rsidRPr="004B2DBB">
        <w:t xml:space="preserve"> составляет </w:t>
      </w:r>
      <w:r w:rsidR="00290260" w:rsidRPr="004B2DBB">
        <w:t>3</w:t>
      </w:r>
      <w:r w:rsidRPr="004B2DBB">
        <w:t xml:space="preserve"> зач. ед., 1</w:t>
      </w:r>
      <w:r w:rsidR="00290260" w:rsidRPr="004B2DBB">
        <w:t>08</w:t>
      </w:r>
      <w:r w:rsidRPr="004B2DBB">
        <w:t>час.</w:t>
      </w:r>
    </w:p>
    <w:p w:rsidR="00290260" w:rsidRPr="004B2DBB" w:rsidRDefault="00E03CEF" w:rsidP="00E03CEF">
      <w:pPr>
        <w:tabs>
          <w:tab w:val="left" w:pos="1557"/>
        </w:tabs>
        <w:spacing w:line="288" w:lineRule="auto"/>
        <w:ind w:firstLine="426"/>
        <w:jc w:val="both"/>
      </w:pPr>
      <w:r w:rsidRPr="004B2DBB">
        <w:rPr>
          <w:b/>
          <w:bCs/>
        </w:rPr>
        <w:t xml:space="preserve">Требования к освоению: </w:t>
      </w:r>
      <w:r w:rsidR="00500D41" w:rsidRPr="004B2DBB">
        <w:rPr>
          <w:bCs/>
          <w:sz w:val="20"/>
          <w:szCs w:val="20"/>
          <w:lang w:eastAsia="ru-RU"/>
        </w:rPr>
        <w:t>ПК-2; ПК-4; ПК-6; ПК-11; ПК-12</w:t>
      </w:r>
    </w:p>
    <w:p w:rsidR="00E03CEF" w:rsidRPr="004B2DBB" w:rsidRDefault="00864279" w:rsidP="004B2DBB">
      <w:pPr>
        <w:tabs>
          <w:tab w:val="left" w:pos="708"/>
        </w:tabs>
        <w:jc w:val="both"/>
        <w:rPr>
          <w:b/>
          <w:bCs/>
        </w:rPr>
      </w:pPr>
      <w:r w:rsidRPr="004B2DBB">
        <w:rPr>
          <w:b/>
          <w:bCs/>
        </w:rPr>
        <w:t xml:space="preserve">       </w:t>
      </w:r>
      <w:r w:rsidR="00E03CEF" w:rsidRPr="004B2DBB">
        <w:rPr>
          <w:b/>
          <w:bCs/>
        </w:rPr>
        <w:t xml:space="preserve">Содержание: </w:t>
      </w:r>
      <w:r w:rsidR="004B2DBB" w:rsidRPr="004B2DBB">
        <w:rPr>
          <w:bCs/>
        </w:rPr>
        <w:t>Понятие и сущность социального управления. Управленческая деятельность как</w:t>
      </w:r>
      <w:r w:rsidR="004B2DBB" w:rsidRPr="004B2DBB">
        <w:rPr>
          <w:bCs/>
        </w:rPr>
        <w:t xml:space="preserve"> объект правового регулирования. </w:t>
      </w:r>
      <w:r w:rsidR="004B2DBB" w:rsidRPr="004B2DBB">
        <w:rPr>
          <w:bCs/>
        </w:rPr>
        <w:t>Управление в публичном праве. Государстве</w:t>
      </w:r>
      <w:r w:rsidR="004B2DBB" w:rsidRPr="004B2DBB">
        <w:rPr>
          <w:bCs/>
        </w:rPr>
        <w:t xml:space="preserve">нное и муниципальное управление. </w:t>
      </w:r>
      <w:r w:rsidR="004B2DBB" w:rsidRPr="004B2DBB">
        <w:rPr>
          <w:bCs/>
        </w:rPr>
        <w:t xml:space="preserve">Управление в частном </w:t>
      </w:r>
      <w:r w:rsidR="004B2DBB" w:rsidRPr="004B2DBB">
        <w:rPr>
          <w:bCs/>
        </w:rPr>
        <w:t xml:space="preserve">праве. Корпоративное управление. Основы транспортной права в РФ. </w:t>
      </w:r>
      <w:r w:rsidR="004B2DBB" w:rsidRPr="004B2DBB">
        <w:rPr>
          <w:bCs/>
        </w:rPr>
        <w:t>Международное частное транспортное право</w:t>
      </w:r>
      <w:r w:rsidR="004B2DBB" w:rsidRPr="004B2DBB">
        <w:rPr>
          <w:bCs/>
        </w:rPr>
        <w:t>.</w:t>
      </w:r>
    </w:p>
    <w:p w:rsidR="00E03CEF" w:rsidRDefault="00E03CEF" w:rsidP="00E03CEF">
      <w:pPr>
        <w:tabs>
          <w:tab w:val="left" w:pos="1557"/>
        </w:tabs>
        <w:spacing w:line="288" w:lineRule="auto"/>
        <w:ind w:firstLine="426"/>
        <w:jc w:val="center"/>
      </w:pP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</w:pPr>
    </w:p>
    <w:p w:rsidR="00925999" w:rsidRPr="00500D41" w:rsidRDefault="00C9179E" w:rsidP="00925999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t xml:space="preserve">9 </w:t>
      </w:r>
      <w:r w:rsidR="00925999" w:rsidRPr="00106105">
        <w:t xml:space="preserve"> Дисциплина:</w:t>
      </w:r>
      <w:r w:rsidR="00925999" w:rsidRPr="00106105">
        <w:rPr>
          <w:b/>
          <w:bCs/>
        </w:rPr>
        <w:t xml:space="preserve"> </w:t>
      </w:r>
      <w:r w:rsidR="00290260" w:rsidRPr="00500D41">
        <w:rPr>
          <w:b/>
          <w:bCs/>
        </w:rPr>
        <w:t>Транспортно-логистическое взаимодействие</w:t>
      </w:r>
    </w:p>
    <w:p w:rsidR="00925999" w:rsidRPr="00500D41" w:rsidRDefault="00925999" w:rsidP="00290260">
      <w:pPr>
        <w:tabs>
          <w:tab w:val="left" w:pos="1557"/>
        </w:tabs>
        <w:spacing w:line="288" w:lineRule="auto"/>
        <w:ind w:firstLine="426"/>
        <w:jc w:val="both"/>
      </w:pPr>
      <w:r w:rsidRPr="00500D41">
        <w:rPr>
          <w:b/>
          <w:bCs/>
        </w:rPr>
        <w:t xml:space="preserve">Цель освоения дисциплины: </w:t>
      </w:r>
      <w:r w:rsidRPr="00500D41">
        <w:t xml:space="preserve"> </w:t>
      </w:r>
      <w:r w:rsidR="00500D41" w:rsidRPr="008A70D3">
        <w:rPr>
          <w:bCs/>
        </w:rPr>
        <w:t xml:space="preserve">получение студентами базовых знаний по организации взаимодействия </w:t>
      </w:r>
      <w:r w:rsidR="00500D41">
        <w:rPr>
          <w:bCs/>
        </w:rPr>
        <w:t xml:space="preserve">субъектов </w:t>
      </w:r>
      <w:r w:rsidR="00500D41" w:rsidRPr="008A70D3">
        <w:rPr>
          <w:bCs/>
        </w:rPr>
        <w:t>в рамках транспортно-логистического комплекса при перевозках различными видами транспорта.</w:t>
      </w:r>
    </w:p>
    <w:p w:rsidR="00925999" w:rsidRPr="00500D41" w:rsidRDefault="00925999" w:rsidP="00925999">
      <w:pPr>
        <w:tabs>
          <w:tab w:val="left" w:pos="1557"/>
        </w:tabs>
        <w:spacing w:line="288" w:lineRule="auto"/>
        <w:ind w:firstLine="426"/>
        <w:jc w:val="both"/>
      </w:pPr>
      <w:r w:rsidRPr="00500D41">
        <w:rPr>
          <w:b/>
          <w:bCs/>
        </w:rPr>
        <w:t>Место дисциплины в структуре ООП</w:t>
      </w:r>
    </w:p>
    <w:p w:rsidR="00925999" w:rsidRPr="00500D41" w:rsidRDefault="00925999" w:rsidP="00925999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500D41">
        <w:t>Дисциплина относится к</w:t>
      </w:r>
      <w:r w:rsidRPr="00500D41">
        <w:rPr>
          <w:bCs/>
        </w:rPr>
        <w:t xml:space="preserve"> </w:t>
      </w:r>
      <w:r w:rsidRPr="00500D41">
        <w:t>М.2 «Профессиональный цикл».</w:t>
      </w:r>
    </w:p>
    <w:p w:rsidR="00925999" w:rsidRPr="00500D41" w:rsidRDefault="00925999" w:rsidP="00925999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500D41">
        <w:rPr>
          <w:b/>
          <w:bCs/>
        </w:rPr>
        <w:t>Общая трудоемкость дисциплины</w:t>
      </w:r>
      <w:r w:rsidRPr="00500D41">
        <w:t xml:space="preserve"> составляет 4 зач. ед., 144 час.</w:t>
      </w:r>
    </w:p>
    <w:p w:rsidR="00925999" w:rsidRPr="00500D41" w:rsidRDefault="00925999" w:rsidP="00925999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500D41">
        <w:rPr>
          <w:b/>
          <w:bCs/>
        </w:rPr>
        <w:t>Требования к освоению</w:t>
      </w:r>
      <w:r w:rsidRPr="00500D41">
        <w:rPr>
          <w:bCs/>
        </w:rPr>
        <w:t>: ПК-1; ПК-</w:t>
      </w:r>
      <w:r w:rsidR="00290260" w:rsidRPr="00500D41">
        <w:rPr>
          <w:bCs/>
        </w:rPr>
        <w:t>4</w:t>
      </w:r>
      <w:r w:rsidRPr="00500D41">
        <w:rPr>
          <w:bCs/>
        </w:rPr>
        <w:t>; ПК-</w:t>
      </w:r>
      <w:r w:rsidR="00290260" w:rsidRPr="00500D41">
        <w:rPr>
          <w:bCs/>
        </w:rPr>
        <w:t>5</w:t>
      </w:r>
      <w:r w:rsidRPr="00500D41">
        <w:rPr>
          <w:bCs/>
        </w:rPr>
        <w:t>; ПК-</w:t>
      </w:r>
      <w:r w:rsidR="00290260" w:rsidRPr="00500D41">
        <w:rPr>
          <w:bCs/>
        </w:rPr>
        <w:t>7</w:t>
      </w:r>
      <w:r w:rsidRPr="00500D41">
        <w:rPr>
          <w:bCs/>
        </w:rPr>
        <w:t>; ПК-</w:t>
      </w:r>
      <w:r w:rsidR="00290260" w:rsidRPr="00500D41">
        <w:rPr>
          <w:bCs/>
        </w:rPr>
        <w:t>8</w:t>
      </w:r>
    </w:p>
    <w:p w:rsidR="00500D41" w:rsidRPr="00500D41" w:rsidRDefault="00925999" w:rsidP="00500D41">
      <w:pPr>
        <w:pStyle w:val="aff8"/>
        <w:spacing w:line="276" w:lineRule="auto"/>
        <w:ind w:firstLine="426"/>
        <w:jc w:val="both"/>
        <w:rPr>
          <w:b w:val="0"/>
          <w:color w:val="000000"/>
          <w:sz w:val="24"/>
          <w:szCs w:val="24"/>
        </w:rPr>
      </w:pPr>
      <w:r w:rsidRPr="00500D41">
        <w:rPr>
          <w:bCs/>
          <w:sz w:val="24"/>
          <w:szCs w:val="24"/>
        </w:rPr>
        <w:t>Содержание:</w:t>
      </w:r>
      <w:r w:rsidRPr="00500D41">
        <w:rPr>
          <w:sz w:val="24"/>
          <w:szCs w:val="24"/>
        </w:rPr>
        <w:t xml:space="preserve"> </w:t>
      </w:r>
      <w:r w:rsidR="00500D41" w:rsidRPr="00500D41">
        <w:rPr>
          <w:b w:val="0"/>
          <w:sz w:val="24"/>
          <w:szCs w:val="24"/>
        </w:rPr>
        <w:t>Проблемы согласования экономических интересов и принципы внутрикорпоративного взаимодействия участников  и партнеров мультимодальной перевозки.</w:t>
      </w:r>
      <w:r w:rsidR="00500D41" w:rsidRPr="00500D41">
        <w:rPr>
          <w:b w:val="0"/>
          <w:color w:val="000000"/>
          <w:sz w:val="24"/>
          <w:szCs w:val="24"/>
        </w:rPr>
        <w:t xml:space="preserve"> Организация межфункциональной логистической координации внутри объектов (участников) мультимодальной перевозки.</w:t>
      </w:r>
      <w:r w:rsidR="00500D41" w:rsidRPr="00500D41">
        <w:rPr>
          <w:b w:val="0"/>
          <w:sz w:val="24"/>
          <w:szCs w:val="24"/>
        </w:rPr>
        <w:t xml:space="preserve"> Межорганизационная координация и интеграция с использованием системных логистических интеграторов – 4</w:t>
      </w:r>
      <w:r w:rsidR="00500D41" w:rsidRPr="00500D41">
        <w:rPr>
          <w:b w:val="0"/>
          <w:sz w:val="24"/>
          <w:szCs w:val="24"/>
          <w:lang w:val="en-US"/>
        </w:rPr>
        <w:t>PL</w:t>
      </w:r>
      <w:r w:rsidR="00500D41" w:rsidRPr="00500D41">
        <w:rPr>
          <w:b w:val="0"/>
          <w:sz w:val="24"/>
          <w:szCs w:val="24"/>
        </w:rPr>
        <w:t xml:space="preserve">-провайдеров. Стратегии межорганизационного взаимодействия и интеграции в рамках транспортно-логистического комплекса на базе концепции </w:t>
      </w:r>
      <w:r w:rsidR="00500D41" w:rsidRPr="00500D41">
        <w:rPr>
          <w:b w:val="0"/>
          <w:sz w:val="24"/>
          <w:szCs w:val="24"/>
          <w:lang w:val="en-US"/>
        </w:rPr>
        <w:t>SCM</w:t>
      </w:r>
      <w:r w:rsidR="00500D41" w:rsidRPr="00500D41">
        <w:rPr>
          <w:b w:val="0"/>
          <w:sz w:val="24"/>
          <w:szCs w:val="24"/>
        </w:rPr>
        <w:t>. У</w:t>
      </w:r>
      <w:r w:rsidR="00500D41" w:rsidRPr="00500D41">
        <w:rPr>
          <w:b w:val="0"/>
          <w:w w:val="101"/>
          <w:sz w:val="24"/>
          <w:szCs w:val="24"/>
        </w:rPr>
        <w:t>правления мультимодальными перевозками на основе создания опорной сети мультимодальных транспортно-логистических центров и применения автоматизированных информационно-управляющих систем.</w:t>
      </w:r>
      <w:r w:rsidR="00500D41" w:rsidRPr="00500D41">
        <w:rPr>
          <w:b w:val="0"/>
          <w:sz w:val="24"/>
          <w:szCs w:val="24"/>
        </w:rPr>
        <w:t xml:space="preserve"> С</w:t>
      </w:r>
      <w:r w:rsidR="00500D41" w:rsidRPr="00500D41">
        <w:rPr>
          <w:b w:val="0"/>
          <w:color w:val="000000"/>
          <w:sz w:val="24"/>
          <w:szCs w:val="24"/>
        </w:rPr>
        <w:t>оздание  логистической системы управления грузопотоками в мультимодальных транспортных узлах на базе логистических центров.</w:t>
      </w:r>
    </w:p>
    <w:p w:rsidR="00500D41" w:rsidRPr="00257E38" w:rsidRDefault="00500D41" w:rsidP="00500D41">
      <w:pPr>
        <w:pStyle w:val="aff8"/>
        <w:jc w:val="center"/>
        <w:rPr>
          <w:b w:val="0"/>
          <w:sz w:val="20"/>
        </w:rPr>
      </w:pPr>
    </w:p>
    <w:p w:rsidR="00925999" w:rsidRDefault="00925999" w:rsidP="00500D41">
      <w:pPr>
        <w:tabs>
          <w:tab w:val="left" w:pos="1557"/>
        </w:tabs>
        <w:spacing w:line="288" w:lineRule="auto"/>
        <w:jc w:val="both"/>
      </w:pPr>
    </w:p>
    <w:p w:rsidR="009F3BEE" w:rsidRPr="005F0A21" w:rsidRDefault="009F3BEE" w:rsidP="009F3BEE">
      <w:pPr>
        <w:tabs>
          <w:tab w:val="left" w:pos="1557"/>
        </w:tabs>
        <w:spacing w:line="288" w:lineRule="auto"/>
        <w:ind w:firstLine="426"/>
        <w:jc w:val="center"/>
        <w:rPr>
          <w:b/>
          <w:bCs/>
          <w:color w:val="000000"/>
        </w:rPr>
      </w:pPr>
      <w:r w:rsidRPr="005F0A21">
        <w:rPr>
          <w:color w:val="000000"/>
        </w:rPr>
        <w:t>10</w:t>
      </w:r>
      <w:r w:rsidRPr="005F0A21">
        <w:rPr>
          <w:bCs/>
          <w:color w:val="000000"/>
        </w:rPr>
        <w:t xml:space="preserve"> Дисциплина</w:t>
      </w:r>
      <w:r w:rsidRPr="005F0A21">
        <w:rPr>
          <w:color w:val="000000"/>
        </w:rPr>
        <w:t>:</w:t>
      </w:r>
      <w:r w:rsidRPr="005F0A21">
        <w:rPr>
          <w:b/>
          <w:bCs/>
          <w:color w:val="000000"/>
        </w:rPr>
        <w:t xml:space="preserve">  Управление рисками</w:t>
      </w:r>
    </w:p>
    <w:p w:rsidR="009F3BEE" w:rsidRPr="005F0A21" w:rsidRDefault="009F3BEE" w:rsidP="009F3BEE">
      <w:pPr>
        <w:pStyle w:val="af"/>
        <w:spacing w:line="276" w:lineRule="auto"/>
        <w:ind w:left="0" w:firstLine="810"/>
        <w:jc w:val="both"/>
        <w:rPr>
          <w:color w:val="000000"/>
        </w:rPr>
      </w:pPr>
      <w:r w:rsidRPr="005F0A21">
        <w:rPr>
          <w:b/>
          <w:bCs/>
          <w:color w:val="000000"/>
        </w:rPr>
        <w:t>Цель освоения дисциплины:</w:t>
      </w:r>
      <w:r w:rsidRPr="005F0A21">
        <w:rPr>
          <w:color w:val="000000"/>
        </w:rPr>
        <w:t xml:space="preserve"> обучение студентов методологии и методике построения и практического применения моделей представления экономических рисков, методам анализа и сравнения рисковых альтернатив, методам управления экономическими рисками с использованием традиционных и современных технологий. На основе их изучения у будущих специалистов должно произойти формирование твердых </w:t>
      </w:r>
      <w:r w:rsidRPr="005F0A21">
        <w:rPr>
          <w:color w:val="000000"/>
        </w:rPr>
        <w:lastRenderedPageBreak/>
        <w:t>теоретических знаний и практических навыков по использованию методов анализа и управления рисками.</w:t>
      </w:r>
    </w:p>
    <w:p w:rsidR="009F3BEE" w:rsidRPr="005F0A21" w:rsidRDefault="009F3BEE" w:rsidP="009F3BEE">
      <w:pPr>
        <w:tabs>
          <w:tab w:val="left" w:pos="1557"/>
        </w:tabs>
        <w:spacing w:line="288" w:lineRule="auto"/>
        <w:ind w:firstLine="426"/>
        <w:jc w:val="both"/>
        <w:rPr>
          <w:color w:val="000000"/>
        </w:rPr>
      </w:pPr>
      <w:r w:rsidRPr="005F0A21">
        <w:rPr>
          <w:b/>
          <w:bCs/>
          <w:color w:val="000000"/>
        </w:rPr>
        <w:t>Место дисциплины в структуре ООП</w:t>
      </w:r>
    </w:p>
    <w:p w:rsidR="009F3BEE" w:rsidRPr="005F0A21" w:rsidRDefault="009F3BEE" w:rsidP="009F3BEE">
      <w:pPr>
        <w:tabs>
          <w:tab w:val="left" w:pos="1557"/>
        </w:tabs>
        <w:spacing w:line="288" w:lineRule="auto"/>
        <w:ind w:firstLine="426"/>
        <w:jc w:val="both"/>
        <w:rPr>
          <w:b/>
          <w:bCs/>
          <w:color w:val="000000"/>
        </w:rPr>
      </w:pPr>
      <w:r w:rsidRPr="005F0A21">
        <w:rPr>
          <w:color w:val="000000"/>
        </w:rPr>
        <w:t>Дисциплина относится к М.2 «Профессиональный цикл».</w:t>
      </w:r>
    </w:p>
    <w:p w:rsidR="009F3BEE" w:rsidRPr="005F0A21" w:rsidRDefault="009F3BEE" w:rsidP="009F3BEE">
      <w:pPr>
        <w:tabs>
          <w:tab w:val="left" w:pos="1557"/>
        </w:tabs>
        <w:spacing w:line="288" w:lineRule="auto"/>
        <w:ind w:firstLine="426"/>
        <w:jc w:val="both"/>
        <w:rPr>
          <w:b/>
          <w:bCs/>
          <w:color w:val="000000"/>
        </w:rPr>
      </w:pPr>
      <w:r w:rsidRPr="005F0A21">
        <w:rPr>
          <w:b/>
          <w:bCs/>
          <w:color w:val="000000"/>
        </w:rPr>
        <w:t>Общая трудоемкость дисциплины</w:t>
      </w:r>
      <w:r w:rsidRPr="005F0A21">
        <w:rPr>
          <w:color w:val="000000"/>
        </w:rPr>
        <w:t xml:space="preserve"> составляет</w:t>
      </w:r>
      <w:r w:rsidRPr="005F0A21">
        <w:rPr>
          <w:b/>
          <w:bCs/>
          <w:color w:val="000000"/>
        </w:rPr>
        <w:t xml:space="preserve"> </w:t>
      </w:r>
      <w:r w:rsidR="00290260" w:rsidRPr="005F0A21">
        <w:rPr>
          <w:b/>
          <w:bCs/>
          <w:color w:val="000000"/>
        </w:rPr>
        <w:t>4</w:t>
      </w:r>
      <w:r w:rsidRPr="005F0A21">
        <w:rPr>
          <w:color w:val="000000"/>
        </w:rPr>
        <w:t xml:space="preserve"> зач. ед., 1</w:t>
      </w:r>
      <w:r w:rsidR="00290260" w:rsidRPr="005F0A21">
        <w:rPr>
          <w:color w:val="000000"/>
        </w:rPr>
        <w:t>44</w:t>
      </w:r>
      <w:r w:rsidRPr="005F0A21">
        <w:rPr>
          <w:color w:val="000000"/>
        </w:rPr>
        <w:t xml:space="preserve"> час.</w:t>
      </w:r>
    </w:p>
    <w:p w:rsidR="009F3BEE" w:rsidRPr="005F0A21" w:rsidRDefault="009F3BEE" w:rsidP="009F3BEE">
      <w:pPr>
        <w:tabs>
          <w:tab w:val="left" w:pos="1557"/>
        </w:tabs>
        <w:spacing w:line="288" w:lineRule="auto"/>
        <w:ind w:firstLine="426"/>
        <w:jc w:val="both"/>
        <w:rPr>
          <w:color w:val="000000"/>
        </w:rPr>
      </w:pPr>
      <w:r w:rsidRPr="005F0A21">
        <w:rPr>
          <w:b/>
          <w:bCs/>
          <w:color w:val="000000"/>
        </w:rPr>
        <w:t xml:space="preserve">Требования к освоению: </w:t>
      </w:r>
      <w:r w:rsidRPr="005F0A21">
        <w:rPr>
          <w:bCs/>
          <w:color w:val="000000"/>
        </w:rPr>
        <w:t>ПК-2; ПК-3; ПК-4; ПК-7; ПК-11.</w:t>
      </w:r>
    </w:p>
    <w:p w:rsidR="009F3BEE" w:rsidRPr="005F0A21" w:rsidRDefault="009F3BEE" w:rsidP="009F3BEE">
      <w:pPr>
        <w:tabs>
          <w:tab w:val="left" w:pos="1557"/>
        </w:tabs>
        <w:spacing w:line="288" w:lineRule="auto"/>
        <w:ind w:firstLine="426"/>
        <w:jc w:val="both"/>
        <w:rPr>
          <w:color w:val="000000"/>
        </w:rPr>
      </w:pPr>
      <w:r w:rsidRPr="005F0A21">
        <w:rPr>
          <w:b/>
          <w:bCs/>
          <w:color w:val="000000"/>
        </w:rPr>
        <w:t>Содержание:</w:t>
      </w:r>
      <w:r w:rsidRPr="005F0A21">
        <w:rPr>
          <w:color w:val="000000"/>
        </w:rPr>
        <w:t xml:space="preserve"> Модели и оценки рисков в логистике. Возможности сравнения альтернатив в условиях риска. Критерии выбора  альтернатив в условиях риска в логистике. Метод дерева решений для управления рисками. Методы диссипации рисков в логистике. Методы и модели перераспределения  рисков в логистике. Методы и модели диверсификации рисков. Методы упреждения рисков и уклонения от них в логистике. Управление рисками в логистике на основе страхования. Управление рисками в логистике финансового рычага на основе моделей использования заемных средств. Управление рисками в логистике на основе хеджирования и резервирования.</w:t>
      </w:r>
    </w:p>
    <w:p w:rsidR="00F9490C" w:rsidRDefault="00F9490C" w:rsidP="00F9490C">
      <w:pPr>
        <w:tabs>
          <w:tab w:val="left" w:pos="1557"/>
        </w:tabs>
        <w:spacing w:line="288" w:lineRule="auto"/>
        <w:ind w:firstLine="426"/>
        <w:jc w:val="center"/>
      </w:pPr>
    </w:p>
    <w:p w:rsidR="00E03CEF" w:rsidRPr="00871BB5" w:rsidRDefault="00E03CEF" w:rsidP="009F3BEE">
      <w:pPr>
        <w:tabs>
          <w:tab w:val="left" w:pos="1557"/>
        </w:tabs>
        <w:spacing w:line="288" w:lineRule="auto"/>
      </w:pPr>
    </w:p>
    <w:p w:rsidR="00F9490C" w:rsidRPr="004B2DBB" w:rsidRDefault="00F9490C" w:rsidP="00F9490C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 w:rsidRPr="004B2DBB">
        <w:t>11</w:t>
      </w:r>
      <w:r w:rsidR="0049572B" w:rsidRPr="004B2DBB">
        <w:rPr>
          <w:bCs/>
        </w:rPr>
        <w:t xml:space="preserve"> Д</w:t>
      </w:r>
      <w:r w:rsidRPr="004B2DBB">
        <w:t>исциплина:</w:t>
      </w:r>
      <w:r w:rsidRPr="004B2DBB">
        <w:rPr>
          <w:b/>
          <w:bCs/>
        </w:rPr>
        <w:t xml:space="preserve">  </w:t>
      </w:r>
      <w:r w:rsidR="007A5D38" w:rsidRPr="004B2DBB">
        <w:rPr>
          <w:b/>
          <w:bCs/>
        </w:rPr>
        <w:t>Стратегическое и тактическое планирование международных мультимодальных перевозок</w:t>
      </w:r>
    </w:p>
    <w:p w:rsidR="00F9490C" w:rsidRPr="004B2DBB" w:rsidRDefault="00F9490C" w:rsidP="00DD709B">
      <w:pPr>
        <w:tabs>
          <w:tab w:val="left" w:pos="1557"/>
        </w:tabs>
        <w:spacing w:line="276" w:lineRule="auto"/>
        <w:ind w:firstLine="426"/>
        <w:jc w:val="both"/>
      </w:pPr>
      <w:r w:rsidRPr="004B2DBB">
        <w:rPr>
          <w:b/>
          <w:bCs/>
        </w:rPr>
        <w:t>Цель освоения дисциплины:</w:t>
      </w:r>
      <w:r w:rsidRPr="004B2DBB">
        <w:t xml:space="preserve"> </w:t>
      </w:r>
      <w:r w:rsidR="004B2DBB" w:rsidRPr="004B2DBB">
        <w:t xml:space="preserve">является  изучение    вопросов    управления    мультимодальными  перевозками  и  получение  практических  навыков  их  эффективной организации.      </w:t>
      </w:r>
    </w:p>
    <w:p w:rsidR="00F9490C" w:rsidRPr="004B2DBB" w:rsidRDefault="00F9490C" w:rsidP="00DD709B">
      <w:pPr>
        <w:tabs>
          <w:tab w:val="left" w:pos="1557"/>
        </w:tabs>
        <w:spacing w:line="276" w:lineRule="auto"/>
        <w:ind w:firstLine="426"/>
        <w:jc w:val="both"/>
      </w:pPr>
      <w:r w:rsidRPr="004B2DBB">
        <w:rPr>
          <w:b/>
          <w:bCs/>
        </w:rPr>
        <w:t>Место дисциплины в структуре ООП</w:t>
      </w:r>
    </w:p>
    <w:p w:rsidR="000A7514" w:rsidRPr="004B2DBB" w:rsidRDefault="000A7514" w:rsidP="00DD709B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4B2DBB">
        <w:t>Дисциплина относится к М.2 «Профессиональный цикл».</w:t>
      </w:r>
    </w:p>
    <w:p w:rsidR="00F9490C" w:rsidRPr="004B2DBB" w:rsidRDefault="00F9490C" w:rsidP="00DD709B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4B2DBB">
        <w:rPr>
          <w:b/>
          <w:bCs/>
        </w:rPr>
        <w:t>Общая трудоемкость дисциплины</w:t>
      </w:r>
      <w:r w:rsidR="000F33B5" w:rsidRPr="004B2DBB">
        <w:t xml:space="preserve"> составляет 5 зач. ед., 180</w:t>
      </w:r>
      <w:r w:rsidRPr="004B2DBB">
        <w:t xml:space="preserve"> час.</w:t>
      </w:r>
    </w:p>
    <w:p w:rsidR="007A5D38" w:rsidRPr="004B2DBB" w:rsidRDefault="00F9490C" w:rsidP="00DD709B">
      <w:pPr>
        <w:tabs>
          <w:tab w:val="left" w:pos="1557"/>
        </w:tabs>
        <w:spacing w:line="276" w:lineRule="auto"/>
        <w:ind w:firstLine="426"/>
        <w:jc w:val="both"/>
        <w:rPr>
          <w:bCs/>
        </w:rPr>
      </w:pPr>
      <w:r w:rsidRPr="004B2DBB">
        <w:rPr>
          <w:b/>
          <w:bCs/>
        </w:rPr>
        <w:t xml:space="preserve">Требования к освоению: </w:t>
      </w:r>
      <w:r w:rsidR="00500D41" w:rsidRPr="004B2DBB">
        <w:rPr>
          <w:bCs/>
          <w:sz w:val="20"/>
          <w:szCs w:val="20"/>
          <w:lang w:eastAsia="ru-RU"/>
        </w:rPr>
        <w:t>ПК-1; ПК-2; ПК-3; ПК-7; ПК-8; ПК-9; ПК-10; ПК-11</w:t>
      </w:r>
    </w:p>
    <w:p w:rsidR="00F9490C" w:rsidRPr="004B2DBB" w:rsidRDefault="00F9490C" w:rsidP="004B2DBB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4B2DBB">
        <w:rPr>
          <w:b/>
          <w:bCs/>
        </w:rPr>
        <w:t>Содержание:</w:t>
      </w:r>
      <w:r w:rsidR="004F6663" w:rsidRPr="004B2DBB">
        <w:rPr>
          <w:b/>
          <w:bCs/>
        </w:rPr>
        <w:t xml:space="preserve"> </w:t>
      </w:r>
      <w:r w:rsidR="004B2DBB" w:rsidRPr="004B2DBB">
        <w:rPr>
          <w:bCs/>
        </w:rPr>
        <w:t>Мультимодальные  перевозки  и  со</w:t>
      </w:r>
      <w:r w:rsidR="004B2DBB" w:rsidRPr="004B2DBB">
        <w:rPr>
          <w:bCs/>
        </w:rPr>
        <w:t xml:space="preserve">временный  транспортный  рынок. </w:t>
      </w:r>
      <w:r w:rsidR="004B2DBB" w:rsidRPr="004B2DBB">
        <w:rPr>
          <w:bCs/>
        </w:rPr>
        <w:t>Мультимодальные  пе</w:t>
      </w:r>
      <w:r w:rsidR="004B2DBB" w:rsidRPr="004B2DBB">
        <w:rPr>
          <w:bCs/>
        </w:rPr>
        <w:t>ревозки  внешне-торговых грузов.</w:t>
      </w:r>
      <w:r w:rsidR="004B2DBB" w:rsidRPr="004B2DBB">
        <w:rPr>
          <w:bCs/>
        </w:rPr>
        <w:t>Экон</w:t>
      </w:r>
      <w:r w:rsidR="004B2DBB" w:rsidRPr="004B2DBB">
        <w:rPr>
          <w:bCs/>
        </w:rPr>
        <w:t xml:space="preserve">омика мультимодальных перевозок. </w:t>
      </w:r>
      <w:r w:rsidR="004B2DBB" w:rsidRPr="004B2DBB">
        <w:rPr>
          <w:bCs/>
        </w:rPr>
        <w:t>Управлен</w:t>
      </w:r>
      <w:r w:rsidR="004B2DBB" w:rsidRPr="004B2DBB">
        <w:rPr>
          <w:bCs/>
        </w:rPr>
        <w:t xml:space="preserve">ие мультимодальными перевозками. </w:t>
      </w:r>
      <w:r w:rsidR="004B2DBB" w:rsidRPr="004B2DBB">
        <w:rPr>
          <w:bCs/>
        </w:rPr>
        <w:t>Международный</w:t>
      </w:r>
      <w:r w:rsidR="004B2DBB" w:rsidRPr="004B2DBB">
        <w:rPr>
          <w:bCs/>
        </w:rPr>
        <w:t xml:space="preserve"> менеджмент и цели его изучения. </w:t>
      </w:r>
      <w:r w:rsidR="004B2DBB" w:rsidRPr="004B2DBB">
        <w:rPr>
          <w:bCs/>
        </w:rPr>
        <w:t>С</w:t>
      </w:r>
      <w:r w:rsidR="004B2DBB" w:rsidRPr="004B2DBB">
        <w:rPr>
          <w:bCs/>
        </w:rPr>
        <w:t xml:space="preserve">тратегия международного бизнеса. </w:t>
      </w:r>
      <w:r w:rsidR="004B2DBB" w:rsidRPr="004B2DBB">
        <w:rPr>
          <w:bCs/>
        </w:rPr>
        <w:t>Особенности стиля менеджмента в зависимости от страны деятельности компании</w:t>
      </w:r>
      <w:r w:rsidR="004B2DBB" w:rsidRPr="004B2DBB">
        <w:rPr>
          <w:bCs/>
        </w:rPr>
        <w:t xml:space="preserve">. </w:t>
      </w:r>
      <w:r w:rsidR="004B2DBB" w:rsidRPr="004B2DBB">
        <w:rPr>
          <w:bCs/>
        </w:rPr>
        <w:t>Особенности менеджмента в современной России. Возможности и пути использования зарубежного опыта в России</w:t>
      </w:r>
      <w:r w:rsidR="004B2DBB" w:rsidRPr="004B2DBB">
        <w:rPr>
          <w:bCs/>
        </w:rPr>
        <w:t>.</w:t>
      </w:r>
    </w:p>
    <w:p w:rsidR="004F6663" w:rsidRDefault="004F6663" w:rsidP="000F33B5">
      <w:pPr>
        <w:tabs>
          <w:tab w:val="left" w:pos="1557"/>
        </w:tabs>
        <w:spacing w:line="288" w:lineRule="auto"/>
        <w:ind w:firstLine="426"/>
        <w:jc w:val="both"/>
      </w:pPr>
    </w:p>
    <w:p w:rsidR="001F242A" w:rsidRDefault="001F242A" w:rsidP="00C70343">
      <w:pPr>
        <w:tabs>
          <w:tab w:val="left" w:pos="1557"/>
        </w:tabs>
        <w:spacing w:line="288" w:lineRule="auto"/>
        <w:ind w:firstLine="426"/>
        <w:jc w:val="center"/>
      </w:pPr>
    </w:p>
    <w:p w:rsidR="009F3BEE" w:rsidRPr="00DD709B" w:rsidRDefault="009F3BEE" w:rsidP="00DD709B">
      <w:pPr>
        <w:tabs>
          <w:tab w:val="left" w:pos="1557"/>
        </w:tabs>
        <w:spacing w:line="276" w:lineRule="auto"/>
        <w:ind w:firstLine="426"/>
        <w:jc w:val="center"/>
        <w:rPr>
          <w:b/>
          <w:bCs/>
        </w:rPr>
      </w:pPr>
      <w:r w:rsidRPr="00F9490C">
        <w:t>1</w:t>
      </w:r>
      <w:r w:rsidRPr="00871BB5">
        <w:t>2</w:t>
      </w:r>
      <w:r w:rsidRPr="00F9490C">
        <w:rPr>
          <w:bCs/>
        </w:rPr>
        <w:t xml:space="preserve"> </w:t>
      </w:r>
      <w:r>
        <w:rPr>
          <w:bCs/>
        </w:rPr>
        <w:t>Д</w:t>
      </w:r>
      <w:r w:rsidRPr="00F9490C">
        <w:t>исциплина</w:t>
      </w:r>
      <w:r w:rsidRPr="00DD709B">
        <w:t>:</w:t>
      </w:r>
      <w:r w:rsidRPr="00DD709B">
        <w:rPr>
          <w:b/>
          <w:bCs/>
        </w:rPr>
        <w:t xml:space="preserve">  </w:t>
      </w:r>
      <w:r w:rsidR="007A5D38" w:rsidRPr="00DD709B">
        <w:rPr>
          <w:b/>
          <w:bCs/>
        </w:rPr>
        <w:t>Управление межфункциональными конфликтами и координация в мультимодальных цепях поставок</w:t>
      </w:r>
    </w:p>
    <w:p w:rsidR="00DD709B" w:rsidRPr="008A70D3" w:rsidRDefault="009F3BEE" w:rsidP="00DD709B">
      <w:pPr>
        <w:spacing w:line="276" w:lineRule="auto"/>
        <w:ind w:left="6" w:right="147" w:firstLine="425"/>
        <w:jc w:val="both"/>
        <w:rPr>
          <w:b/>
          <w:bCs/>
        </w:rPr>
      </w:pPr>
      <w:r w:rsidRPr="00DD709B">
        <w:rPr>
          <w:b/>
          <w:bCs/>
        </w:rPr>
        <w:t>Цель освоения дисциплины:</w:t>
      </w:r>
      <w:r w:rsidRPr="00DD709B">
        <w:t xml:space="preserve"> </w:t>
      </w:r>
      <w:bookmarkStart w:id="8" w:name="bookmark11"/>
      <w:r w:rsidR="00DD709B" w:rsidRPr="008A70D3">
        <w:rPr>
          <w:bCs/>
        </w:rPr>
        <w:t xml:space="preserve">получение студентами базовых знаний по </w:t>
      </w:r>
      <w:r w:rsidR="00DD709B" w:rsidRPr="00A82E53">
        <w:t>сквозному управлению материальными потоками внутри организации бизнеса путём налаживания эффективного взаимодействия функциональных подразделений компании и управления возникающими между ними конфликтами.</w:t>
      </w:r>
      <w:r w:rsidR="00DD709B" w:rsidRPr="00A1700A">
        <w:rPr>
          <w:sz w:val="28"/>
          <w:szCs w:val="28"/>
        </w:rPr>
        <w:t xml:space="preserve">  </w:t>
      </w:r>
    </w:p>
    <w:p w:rsidR="009F3BEE" w:rsidRPr="00DD709B" w:rsidRDefault="009F3BEE" w:rsidP="00DD709B">
      <w:pPr>
        <w:tabs>
          <w:tab w:val="left" w:pos="1557"/>
        </w:tabs>
        <w:spacing w:line="276" w:lineRule="auto"/>
        <w:ind w:firstLine="426"/>
        <w:jc w:val="both"/>
      </w:pPr>
      <w:r w:rsidRPr="00DD709B">
        <w:rPr>
          <w:b/>
          <w:bCs/>
        </w:rPr>
        <w:t>Место дисциплины в структуре ООП</w:t>
      </w:r>
      <w:bookmarkEnd w:id="8"/>
    </w:p>
    <w:p w:rsidR="009F3BEE" w:rsidRPr="00DD709B" w:rsidRDefault="009F3BEE" w:rsidP="00DD709B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DD709B">
        <w:t>Дисциплина относится к М.2 «Профессиональный цикл».</w:t>
      </w:r>
    </w:p>
    <w:p w:rsidR="009F3BEE" w:rsidRPr="00DD709B" w:rsidRDefault="009F3BEE" w:rsidP="00DD709B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bookmarkStart w:id="9" w:name="bookmark12"/>
      <w:r w:rsidRPr="00DD709B">
        <w:rPr>
          <w:b/>
          <w:bCs/>
        </w:rPr>
        <w:t>Общая трудоемкость дисциплины</w:t>
      </w:r>
      <w:r w:rsidRPr="00DD709B">
        <w:t xml:space="preserve"> составляет </w:t>
      </w:r>
      <w:r w:rsidR="007A5D38" w:rsidRPr="00DD709B">
        <w:t>5</w:t>
      </w:r>
      <w:r w:rsidRPr="00DD709B">
        <w:t xml:space="preserve"> зач. ед., 1</w:t>
      </w:r>
      <w:r w:rsidR="007A5D38" w:rsidRPr="00DD709B">
        <w:t>80</w:t>
      </w:r>
      <w:r w:rsidRPr="00DD709B">
        <w:t xml:space="preserve"> час.</w:t>
      </w:r>
      <w:bookmarkEnd w:id="9"/>
    </w:p>
    <w:p w:rsidR="009F3BEE" w:rsidRPr="00DD709B" w:rsidRDefault="009F3BEE" w:rsidP="00DD709B">
      <w:pPr>
        <w:tabs>
          <w:tab w:val="left" w:pos="1557"/>
        </w:tabs>
        <w:spacing w:line="276" w:lineRule="auto"/>
        <w:ind w:firstLine="426"/>
        <w:jc w:val="both"/>
      </w:pPr>
      <w:r w:rsidRPr="00DD709B">
        <w:rPr>
          <w:b/>
          <w:bCs/>
        </w:rPr>
        <w:t xml:space="preserve">Требования к освоению: </w:t>
      </w:r>
      <w:r w:rsidR="007A5D38" w:rsidRPr="00DD709B">
        <w:t>П</w:t>
      </w:r>
      <w:r w:rsidRPr="00DD709B">
        <w:t>К-</w:t>
      </w:r>
      <w:r w:rsidR="007A5D38" w:rsidRPr="00DD709B">
        <w:t>1</w:t>
      </w:r>
      <w:r w:rsidRPr="00DD709B">
        <w:t>; ПК-</w:t>
      </w:r>
      <w:r w:rsidR="007A5D38" w:rsidRPr="00DD709B">
        <w:t>2</w:t>
      </w:r>
      <w:r w:rsidRPr="00DD709B">
        <w:t>; ПК-</w:t>
      </w:r>
      <w:r w:rsidR="007A5D38" w:rsidRPr="00DD709B">
        <w:t>4</w:t>
      </w:r>
      <w:r w:rsidRPr="00DD709B">
        <w:t>; ПК-</w:t>
      </w:r>
      <w:r w:rsidR="007A5D38" w:rsidRPr="00DD709B">
        <w:t>6</w:t>
      </w:r>
      <w:r w:rsidRPr="00DD709B">
        <w:t>; ПК-</w:t>
      </w:r>
      <w:r w:rsidR="007A5D38" w:rsidRPr="00DD709B">
        <w:t>8</w:t>
      </w:r>
    </w:p>
    <w:p w:rsidR="009F3BEE" w:rsidRDefault="009F3BEE" w:rsidP="00DD709B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DD709B">
        <w:rPr>
          <w:b/>
          <w:bCs/>
        </w:rPr>
        <w:lastRenderedPageBreak/>
        <w:t>Содержание</w:t>
      </w:r>
      <w:r w:rsidR="00B37BA7" w:rsidRPr="00DD709B">
        <w:rPr>
          <w:b/>
          <w:bCs/>
        </w:rPr>
        <w:t xml:space="preserve"> дисциплины</w:t>
      </w:r>
      <w:r w:rsidRPr="00DD709B">
        <w:rPr>
          <w:b/>
          <w:bCs/>
        </w:rPr>
        <w:t xml:space="preserve">: </w:t>
      </w:r>
      <w:r w:rsidR="00DD709B" w:rsidRPr="006D7B56">
        <w:rPr>
          <w:sz w:val="22"/>
          <w:szCs w:val="22"/>
        </w:rPr>
        <w:t>Координация в управленческой теории</w:t>
      </w:r>
      <w:r w:rsidR="00DD709B">
        <w:rPr>
          <w:sz w:val="22"/>
          <w:szCs w:val="22"/>
        </w:rPr>
        <w:t>.</w:t>
      </w:r>
      <w:r w:rsidR="00DD709B" w:rsidRPr="00DD709B">
        <w:rPr>
          <w:sz w:val="22"/>
          <w:szCs w:val="22"/>
        </w:rPr>
        <w:t xml:space="preserve"> </w:t>
      </w:r>
      <w:r w:rsidR="00DD709B" w:rsidRPr="006D7B56">
        <w:rPr>
          <w:sz w:val="22"/>
          <w:szCs w:val="22"/>
        </w:rPr>
        <w:t>Межфункциональные конфликты при управлении материальными потоками</w:t>
      </w:r>
      <w:r w:rsidR="00DD709B">
        <w:rPr>
          <w:sz w:val="22"/>
          <w:szCs w:val="22"/>
        </w:rPr>
        <w:t>.</w:t>
      </w:r>
      <w:r w:rsidR="00DD709B" w:rsidRPr="00DD709B">
        <w:rPr>
          <w:sz w:val="22"/>
          <w:szCs w:val="22"/>
        </w:rPr>
        <w:t xml:space="preserve"> </w:t>
      </w:r>
      <w:r w:rsidR="00DD709B" w:rsidRPr="006D7B56">
        <w:rPr>
          <w:sz w:val="22"/>
          <w:szCs w:val="22"/>
        </w:rPr>
        <w:t>Способы осуществления межфункциональной координации при организации мультимодальных цепей поставок</w:t>
      </w:r>
      <w:r w:rsidR="00DD709B">
        <w:rPr>
          <w:sz w:val="22"/>
          <w:szCs w:val="22"/>
        </w:rPr>
        <w:t>.</w:t>
      </w:r>
      <w:r w:rsidR="00DD709B" w:rsidRPr="00DD709B">
        <w:rPr>
          <w:sz w:val="22"/>
          <w:szCs w:val="22"/>
        </w:rPr>
        <w:t xml:space="preserve"> </w:t>
      </w:r>
      <w:r w:rsidR="00DD709B" w:rsidRPr="006D7B56">
        <w:rPr>
          <w:sz w:val="22"/>
          <w:szCs w:val="22"/>
        </w:rPr>
        <w:t>Управление межфункциональными конфликтами в сфере мультимодальных перевозок</w:t>
      </w:r>
      <w:r w:rsidR="00DD709B">
        <w:rPr>
          <w:sz w:val="22"/>
          <w:szCs w:val="22"/>
        </w:rPr>
        <w:t>.</w:t>
      </w:r>
      <w:r w:rsidR="00DD709B" w:rsidRPr="00DD709B">
        <w:rPr>
          <w:sz w:val="22"/>
          <w:szCs w:val="22"/>
        </w:rPr>
        <w:t xml:space="preserve"> </w:t>
      </w:r>
      <w:r w:rsidR="00DD709B" w:rsidRPr="006D7B56">
        <w:rPr>
          <w:sz w:val="22"/>
          <w:szCs w:val="22"/>
        </w:rPr>
        <w:t>Управление логистическими бизнес-процессами как способ уменьшения интенсивности межфункциональных конфликтов в мультимодальных цепях поставо</w:t>
      </w:r>
      <w:r w:rsidR="00DD709B">
        <w:rPr>
          <w:sz w:val="22"/>
          <w:szCs w:val="22"/>
        </w:rPr>
        <w:t>к.</w:t>
      </w:r>
      <w:r w:rsidR="00DD709B" w:rsidRPr="006D7B56">
        <w:rPr>
          <w:sz w:val="22"/>
          <w:szCs w:val="22"/>
        </w:rPr>
        <w:t xml:space="preserve"> Моделирование логистических бизнес-процессов как способ визуализации координационных механизмов</w:t>
      </w:r>
      <w:r w:rsidR="00DD709B">
        <w:rPr>
          <w:sz w:val="22"/>
          <w:szCs w:val="22"/>
        </w:rPr>
        <w:t>.</w:t>
      </w:r>
    </w:p>
    <w:p w:rsidR="00DD709B" w:rsidRPr="00DD709B" w:rsidRDefault="00DD709B" w:rsidP="009F3BEE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</w:p>
    <w:p w:rsidR="00F9490C" w:rsidRDefault="00F9490C" w:rsidP="00C70343">
      <w:pPr>
        <w:tabs>
          <w:tab w:val="left" w:pos="1557"/>
        </w:tabs>
        <w:spacing w:line="288" w:lineRule="auto"/>
        <w:jc w:val="both"/>
      </w:pPr>
    </w:p>
    <w:p w:rsidR="00C70343" w:rsidRPr="004B2DBB" w:rsidRDefault="00C70343" w:rsidP="001F242A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 w:rsidRPr="004B2DBB">
        <w:t>13</w:t>
      </w:r>
      <w:r w:rsidR="00C70C96" w:rsidRPr="004B2DBB">
        <w:rPr>
          <w:bCs/>
        </w:rPr>
        <w:t xml:space="preserve"> Д</w:t>
      </w:r>
      <w:r w:rsidRPr="004B2DBB">
        <w:t>исциплина:</w:t>
      </w:r>
      <w:r w:rsidRPr="004B2DBB">
        <w:rPr>
          <w:b/>
          <w:bCs/>
        </w:rPr>
        <w:t xml:space="preserve">  </w:t>
      </w:r>
      <w:r w:rsidR="00CF12EE" w:rsidRPr="004B2DBB">
        <w:rPr>
          <w:b/>
          <w:bCs/>
        </w:rPr>
        <w:t>Операционный менеджмент транспортной компании</w:t>
      </w:r>
    </w:p>
    <w:p w:rsidR="00C70343" w:rsidRPr="004B2DBB" w:rsidRDefault="00C70343" w:rsidP="00C70343">
      <w:pPr>
        <w:tabs>
          <w:tab w:val="left" w:pos="1557"/>
        </w:tabs>
        <w:spacing w:line="288" w:lineRule="auto"/>
        <w:ind w:firstLine="426"/>
        <w:jc w:val="both"/>
      </w:pPr>
      <w:r w:rsidRPr="004B2DBB">
        <w:rPr>
          <w:b/>
          <w:bCs/>
        </w:rPr>
        <w:t>Цель освоения дисциплины:</w:t>
      </w:r>
      <w:r w:rsidRPr="004B2DBB">
        <w:t xml:space="preserve"> </w:t>
      </w:r>
      <w:r w:rsidR="004B2DBB" w:rsidRPr="004B2DBB">
        <w:t>является приобретение студентами базовых знаний по теории и практике управления операциями в организациях, осуществляющих самые разнообразные виды деятельности; получение навыков самостоятельной творческой работы по совершенствованию процессов и методов управления операциями.</w:t>
      </w:r>
    </w:p>
    <w:p w:rsidR="00C70343" w:rsidRPr="004B2DBB" w:rsidRDefault="00C70343" w:rsidP="00C70343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B2DBB">
        <w:rPr>
          <w:b/>
          <w:bCs/>
        </w:rPr>
        <w:t>Общая трудоемкость дисциплины</w:t>
      </w:r>
      <w:r w:rsidR="004F6656" w:rsidRPr="004B2DBB">
        <w:t xml:space="preserve"> составляет 3 зач. ед., 108</w:t>
      </w:r>
      <w:r w:rsidRPr="004B2DBB">
        <w:t xml:space="preserve"> час. </w:t>
      </w:r>
    </w:p>
    <w:p w:rsidR="00C70343" w:rsidRPr="004B2DBB" w:rsidRDefault="00C70343" w:rsidP="00C70343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B2DBB">
        <w:rPr>
          <w:b/>
          <w:bCs/>
        </w:rPr>
        <w:t xml:space="preserve">Место дисциплины в структуре ООП </w:t>
      </w:r>
    </w:p>
    <w:p w:rsidR="004F6656" w:rsidRPr="004B2DBB" w:rsidRDefault="00C70343" w:rsidP="00C70343">
      <w:pPr>
        <w:tabs>
          <w:tab w:val="left" w:pos="1557"/>
        </w:tabs>
        <w:spacing w:line="288" w:lineRule="auto"/>
        <w:ind w:firstLine="426"/>
        <w:jc w:val="both"/>
      </w:pPr>
      <w:r w:rsidRPr="004B2DBB">
        <w:rPr>
          <w:bCs/>
        </w:rPr>
        <w:t>Дисциплина относится</w:t>
      </w:r>
      <w:r w:rsidRPr="004B2DBB">
        <w:t xml:space="preserve"> к </w:t>
      </w:r>
      <w:r w:rsidR="004F6656" w:rsidRPr="004B2DBB">
        <w:t>М.2</w:t>
      </w:r>
      <w:r w:rsidRPr="004B2DBB">
        <w:t xml:space="preserve"> </w:t>
      </w:r>
      <w:r w:rsidR="004F6656" w:rsidRPr="004B2DBB">
        <w:t>«Профессиональный цикл».</w:t>
      </w:r>
    </w:p>
    <w:p w:rsidR="00C70343" w:rsidRPr="004B2DBB" w:rsidRDefault="00C70343" w:rsidP="00C70343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B2DBB">
        <w:rPr>
          <w:b/>
          <w:bCs/>
        </w:rPr>
        <w:t xml:space="preserve">Требования к освоению: </w:t>
      </w:r>
      <w:r w:rsidR="002576E0" w:rsidRPr="004B2DBB">
        <w:rPr>
          <w:bCs/>
        </w:rPr>
        <w:t>П</w:t>
      </w:r>
      <w:r w:rsidR="004F6656" w:rsidRPr="004B2DBB">
        <w:rPr>
          <w:bCs/>
        </w:rPr>
        <w:t>К-</w:t>
      </w:r>
      <w:r w:rsidR="002576E0" w:rsidRPr="004B2DBB">
        <w:rPr>
          <w:bCs/>
        </w:rPr>
        <w:t>1</w:t>
      </w:r>
      <w:r w:rsidR="004F6656" w:rsidRPr="004B2DBB">
        <w:rPr>
          <w:bCs/>
        </w:rPr>
        <w:t>; ПК-</w:t>
      </w:r>
      <w:r w:rsidR="002576E0" w:rsidRPr="004B2DBB">
        <w:rPr>
          <w:bCs/>
        </w:rPr>
        <w:t>4</w:t>
      </w:r>
      <w:r w:rsidR="004F6656" w:rsidRPr="004B2DBB">
        <w:rPr>
          <w:bCs/>
        </w:rPr>
        <w:t>; ПК-</w:t>
      </w:r>
      <w:r w:rsidR="002576E0" w:rsidRPr="004B2DBB">
        <w:rPr>
          <w:bCs/>
        </w:rPr>
        <w:t>6</w:t>
      </w:r>
      <w:r w:rsidR="004F6656" w:rsidRPr="004B2DBB">
        <w:rPr>
          <w:bCs/>
        </w:rPr>
        <w:t>; ПК-</w:t>
      </w:r>
      <w:r w:rsidR="002576E0" w:rsidRPr="004B2DBB">
        <w:rPr>
          <w:bCs/>
        </w:rPr>
        <w:t>8</w:t>
      </w:r>
      <w:r w:rsidR="00550324" w:rsidRPr="004B2DBB">
        <w:rPr>
          <w:bCs/>
        </w:rPr>
        <w:t>.</w:t>
      </w:r>
    </w:p>
    <w:p w:rsidR="00DA4D17" w:rsidRPr="004B2DBB" w:rsidRDefault="00C70343" w:rsidP="004B2DBB">
      <w:pPr>
        <w:ind w:firstLine="426"/>
        <w:jc w:val="both"/>
      </w:pPr>
      <w:r w:rsidRPr="004B2DBB">
        <w:rPr>
          <w:b/>
          <w:bCs/>
        </w:rPr>
        <w:t>Содержание дисциплины:</w:t>
      </w:r>
      <w:r w:rsidR="00DA4D17" w:rsidRPr="004B2DBB">
        <w:t xml:space="preserve"> </w:t>
      </w:r>
      <w:r w:rsidR="004B2DBB" w:rsidRPr="004B2DBB">
        <w:t>Цели и задачи курса. Опорные т</w:t>
      </w:r>
      <w:r w:rsidR="004B2DBB" w:rsidRPr="004B2DBB">
        <w:t xml:space="preserve">ермины, категории, определения. </w:t>
      </w:r>
      <w:r w:rsidR="004B2DBB" w:rsidRPr="004B2DBB">
        <w:t>Понятие предпр</w:t>
      </w:r>
      <w:r w:rsidR="004B2DBB" w:rsidRPr="004B2DBB">
        <w:t xml:space="preserve">иятия, его признаки и структура. </w:t>
      </w:r>
      <w:r w:rsidR="004B2DBB" w:rsidRPr="004B2DBB">
        <w:t>Управление материальными потоками в пр</w:t>
      </w:r>
      <w:r w:rsidR="004B2DBB" w:rsidRPr="004B2DBB">
        <w:t>оизводственной/ сервисной сфере.</w:t>
      </w:r>
      <w:r w:rsidR="004B2DBB" w:rsidRPr="004B2DBB">
        <w:t xml:space="preserve"> Производство – трансформация оп</w:t>
      </w:r>
      <w:r w:rsidR="004B2DBB" w:rsidRPr="004B2DBB">
        <w:t xml:space="preserve">ерационных ресурсов в продукцию. </w:t>
      </w:r>
      <w:r w:rsidR="004B2DBB" w:rsidRPr="004B2DBB">
        <w:t>Организация конструкто</w:t>
      </w:r>
      <w:r w:rsidR="004B2DBB" w:rsidRPr="004B2DBB">
        <w:t xml:space="preserve">рско-технологической подготовки </w:t>
      </w:r>
      <w:r w:rsidR="004B2DBB" w:rsidRPr="004B2DBB">
        <w:t>производства продукции</w:t>
      </w:r>
      <w:r w:rsidR="004B2DBB" w:rsidRPr="004B2DBB">
        <w:t xml:space="preserve">.      </w:t>
      </w:r>
    </w:p>
    <w:p w:rsidR="00C70343" w:rsidRDefault="00C70343" w:rsidP="00CD199D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</w:p>
    <w:p w:rsidR="00CD199D" w:rsidRPr="004F6656" w:rsidRDefault="00CD199D" w:rsidP="00CD199D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</w:p>
    <w:p w:rsidR="00C70343" w:rsidRDefault="00C70343" w:rsidP="00C70343">
      <w:pPr>
        <w:tabs>
          <w:tab w:val="left" w:pos="1557"/>
        </w:tabs>
        <w:spacing w:line="288" w:lineRule="auto"/>
        <w:ind w:firstLine="426"/>
        <w:jc w:val="both"/>
      </w:pPr>
    </w:p>
    <w:p w:rsidR="004F6656" w:rsidRPr="00DD709B" w:rsidRDefault="004F6656" w:rsidP="004F6656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t>14</w:t>
      </w:r>
      <w:r w:rsidRPr="004F6656">
        <w:rPr>
          <w:bCs/>
        </w:rPr>
        <w:t xml:space="preserve"> Д</w:t>
      </w:r>
      <w:r w:rsidRPr="004F6656">
        <w:t>исциплина:</w:t>
      </w:r>
      <w:r w:rsidRPr="004F6656">
        <w:rPr>
          <w:b/>
          <w:bCs/>
        </w:rPr>
        <w:t xml:space="preserve">  </w:t>
      </w:r>
      <w:r w:rsidRPr="00DD709B">
        <w:rPr>
          <w:b/>
          <w:bCs/>
        </w:rPr>
        <w:t>Информационн</w:t>
      </w:r>
      <w:r w:rsidR="00113577" w:rsidRPr="00DD709B">
        <w:rPr>
          <w:b/>
          <w:bCs/>
        </w:rPr>
        <w:t>ое обеспечение мультимодальных перевозок</w:t>
      </w:r>
    </w:p>
    <w:p w:rsidR="00DD709B" w:rsidRPr="00DD709B" w:rsidRDefault="004F6656" w:rsidP="00DD709B">
      <w:pPr>
        <w:pStyle w:val="aff8"/>
        <w:spacing w:line="276" w:lineRule="auto"/>
        <w:ind w:firstLine="709"/>
        <w:jc w:val="both"/>
        <w:rPr>
          <w:b w:val="0"/>
          <w:sz w:val="24"/>
          <w:szCs w:val="24"/>
        </w:rPr>
      </w:pPr>
      <w:r w:rsidRPr="00DD709B">
        <w:rPr>
          <w:bCs/>
          <w:sz w:val="24"/>
          <w:szCs w:val="24"/>
        </w:rPr>
        <w:t>Цель освоения дисциплины:</w:t>
      </w:r>
      <w:r w:rsidRPr="00DD709B">
        <w:rPr>
          <w:sz w:val="24"/>
          <w:szCs w:val="24"/>
        </w:rPr>
        <w:t xml:space="preserve"> </w:t>
      </w:r>
      <w:r w:rsidR="00DD709B" w:rsidRPr="00DD709B">
        <w:rPr>
          <w:b w:val="0"/>
          <w:sz w:val="24"/>
          <w:szCs w:val="24"/>
        </w:rPr>
        <w:t>обеспечение профессиональной подготовки в области знания информационно-управляющих систем, используемых при обеспечении мультимодальных перевозок.</w:t>
      </w:r>
    </w:p>
    <w:p w:rsidR="004F6656" w:rsidRPr="004F6656" w:rsidRDefault="004F6656" w:rsidP="004F6656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t>Общая трудоемкость дисциплины</w:t>
      </w:r>
      <w:r>
        <w:t xml:space="preserve"> составляет  3 зач. ед., </w:t>
      </w:r>
      <w:r w:rsidRPr="004F6656">
        <w:t xml:space="preserve"> </w:t>
      </w:r>
      <w:r>
        <w:t xml:space="preserve">108 </w:t>
      </w:r>
      <w:r w:rsidRPr="004F6656">
        <w:t xml:space="preserve">час. </w:t>
      </w:r>
    </w:p>
    <w:p w:rsidR="004F6656" w:rsidRPr="004F6656" w:rsidRDefault="004F6656" w:rsidP="004F6656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Место дисциплины в структуре ООП </w:t>
      </w:r>
    </w:p>
    <w:p w:rsidR="004F6656" w:rsidRDefault="004F6656" w:rsidP="004F6656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Cs/>
        </w:rPr>
        <w:t>Дисциплина относится</w:t>
      </w:r>
      <w:r w:rsidRPr="004F6656">
        <w:t xml:space="preserve"> к </w:t>
      </w:r>
      <w:r>
        <w:t>М.2</w:t>
      </w:r>
      <w:r w:rsidRPr="004F6656">
        <w:t xml:space="preserve"> </w:t>
      </w:r>
      <w:r w:rsidRPr="005D3F97">
        <w:t>«Профессиональный цикл».</w:t>
      </w:r>
    </w:p>
    <w:p w:rsidR="004F6656" w:rsidRPr="004F6656" w:rsidRDefault="004F6656" w:rsidP="004F6656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Требования к освоению: </w:t>
      </w:r>
      <w:r w:rsidRPr="004F6656">
        <w:rPr>
          <w:bCs/>
        </w:rPr>
        <w:t>ОК-6; ПК-6; ПК-8</w:t>
      </w:r>
    </w:p>
    <w:p w:rsidR="00DD709B" w:rsidRPr="00DD709B" w:rsidRDefault="004F6656" w:rsidP="00DD709B">
      <w:pPr>
        <w:spacing w:line="276" w:lineRule="auto"/>
        <w:jc w:val="both"/>
        <w:rPr>
          <w:sz w:val="22"/>
          <w:szCs w:val="22"/>
        </w:rPr>
      </w:pPr>
      <w:r w:rsidRPr="004F6656">
        <w:rPr>
          <w:b/>
          <w:bCs/>
        </w:rPr>
        <w:t>Содержание дисциплины</w:t>
      </w:r>
      <w:r>
        <w:rPr>
          <w:b/>
          <w:bCs/>
        </w:rPr>
        <w:t xml:space="preserve">: </w:t>
      </w:r>
      <w:r w:rsidR="00DD709B" w:rsidRPr="00B42694">
        <w:rPr>
          <w:bCs/>
          <w:color w:val="000000"/>
          <w:sz w:val="22"/>
          <w:szCs w:val="22"/>
        </w:rPr>
        <w:t>Современные методы организации перевозок</w:t>
      </w:r>
      <w:r w:rsidR="00DD709B">
        <w:rPr>
          <w:bCs/>
          <w:color w:val="000000"/>
          <w:sz w:val="22"/>
          <w:szCs w:val="22"/>
        </w:rPr>
        <w:t>.</w:t>
      </w:r>
      <w:r w:rsidR="00DD709B" w:rsidRPr="00DD709B">
        <w:rPr>
          <w:color w:val="000000"/>
          <w:sz w:val="22"/>
          <w:szCs w:val="22"/>
        </w:rPr>
        <w:t xml:space="preserve"> </w:t>
      </w:r>
      <w:r w:rsidR="00DD709B" w:rsidRPr="00B42694">
        <w:rPr>
          <w:color w:val="000000"/>
          <w:sz w:val="22"/>
          <w:szCs w:val="22"/>
        </w:rPr>
        <w:t>Основы построения и организации информационных систем</w:t>
      </w:r>
      <w:r w:rsidR="00DD709B">
        <w:rPr>
          <w:color w:val="000000"/>
          <w:sz w:val="22"/>
          <w:szCs w:val="22"/>
        </w:rPr>
        <w:t>.</w:t>
      </w:r>
      <w:r w:rsidR="00DD709B" w:rsidRPr="00DD709B">
        <w:rPr>
          <w:iCs/>
          <w:color w:val="000000"/>
          <w:spacing w:val="1"/>
          <w:sz w:val="22"/>
          <w:szCs w:val="22"/>
        </w:rPr>
        <w:t xml:space="preserve"> </w:t>
      </w:r>
      <w:r w:rsidR="00DD709B" w:rsidRPr="00B42694">
        <w:rPr>
          <w:iCs/>
          <w:color w:val="000000"/>
          <w:spacing w:val="1"/>
          <w:sz w:val="22"/>
          <w:szCs w:val="22"/>
        </w:rPr>
        <w:t>Информационное обеспечение перевозок</w:t>
      </w:r>
      <w:r w:rsidR="00DD709B">
        <w:rPr>
          <w:sz w:val="22"/>
          <w:szCs w:val="22"/>
        </w:rPr>
        <w:t xml:space="preserve">. </w:t>
      </w:r>
      <w:r w:rsidR="00DD709B" w:rsidRPr="00B42694">
        <w:rPr>
          <w:color w:val="000000"/>
          <w:sz w:val="22"/>
          <w:szCs w:val="22"/>
        </w:rPr>
        <w:t>Информационные технологии управления перевозками</w:t>
      </w:r>
      <w:r w:rsidR="00DD709B">
        <w:rPr>
          <w:color w:val="000000"/>
          <w:sz w:val="22"/>
          <w:szCs w:val="22"/>
        </w:rPr>
        <w:t>.</w:t>
      </w:r>
      <w:r w:rsidR="00DD709B" w:rsidRPr="00DD709B">
        <w:rPr>
          <w:sz w:val="22"/>
          <w:szCs w:val="22"/>
        </w:rPr>
        <w:t xml:space="preserve"> </w:t>
      </w:r>
      <w:r w:rsidR="00DD709B" w:rsidRPr="00B42694">
        <w:rPr>
          <w:sz w:val="22"/>
          <w:szCs w:val="22"/>
        </w:rPr>
        <w:t>Единое информационное пространство участников перевозки</w:t>
      </w:r>
      <w:r w:rsidR="00DD709B">
        <w:rPr>
          <w:sz w:val="22"/>
          <w:szCs w:val="22"/>
        </w:rPr>
        <w:t>.</w:t>
      </w:r>
      <w:r w:rsidR="00DD709B" w:rsidRPr="00DD709B">
        <w:rPr>
          <w:color w:val="000000"/>
          <w:sz w:val="22"/>
          <w:szCs w:val="22"/>
        </w:rPr>
        <w:t xml:space="preserve"> </w:t>
      </w:r>
      <w:r w:rsidR="00DD709B" w:rsidRPr="00B42694">
        <w:rPr>
          <w:color w:val="000000"/>
          <w:sz w:val="22"/>
          <w:szCs w:val="22"/>
        </w:rPr>
        <w:t>Информационные технологии мультимодальных перевозок</w:t>
      </w:r>
      <w:r w:rsidR="00DD709B">
        <w:rPr>
          <w:color w:val="000000"/>
          <w:sz w:val="22"/>
          <w:szCs w:val="22"/>
        </w:rPr>
        <w:t>.</w:t>
      </w:r>
    </w:p>
    <w:p w:rsidR="00DD709B" w:rsidRPr="00B42694" w:rsidRDefault="00DD709B" w:rsidP="00DD709B">
      <w:pPr>
        <w:shd w:val="clear" w:color="auto" w:fill="FFFFFF"/>
        <w:tabs>
          <w:tab w:val="left" w:leader="dot" w:pos="3055"/>
        </w:tabs>
        <w:jc w:val="both"/>
        <w:rPr>
          <w:b/>
          <w:sz w:val="22"/>
          <w:szCs w:val="22"/>
        </w:rPr>
      </w:pPr>
    </w:p>
    <w:p w:rsidR="00DD709B" w:rsidRPr="00B42694" w:rsidRDefault="00DD709B" w:rsidP="00DD709B">
      <w:pPr>
        <w:shd w:val="clear" w:color="auto" w:fill="FFFFFF"/>
        <w:rPr>
          <w:b/>
          <w:color w:val="000000"/>
          <w:sz w:val="22"/>
          <w:szCs w:val="22"/>
        </w:rPr>
      </w:pPr>
    </w:p>
    <w:p w:rsidR="00835F55" w:rsidRDefault="00835F55" w:rsidP="00835F55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t>15</w:t>
      </w:r>
      <w:r w:rsidRPr="004F6656">
        <w:rPr>
          <w:bCs/>
        </w:rPr>
        <w:t xml:space="preserve"> Д</w:t>
      </w:r>
      <w:r w:rsidRPr="004F6656">
        <w:t>исциплина:</w:t>
      </w:r>
      <w:r w:rsidRPr="004F6656">
        <w:rPr>
          <w:b/>
          <w:bCs/>
        </w:rPr>
        <w:t xml:space="preserve">  </w:t>
      </w:r>
      <w:r w:rsidRPr="00835F55">
        <w:rPr>
          <w:b/>
          <w:bCs/>
        </w:rPr>
        <w:t>Информационные технологии в транспортных системах</w:t>
      </w:r>
    </w:p>
    <w:p w:rsidR="00835F55" w:rsidRPr="004F6656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t>Цель освоения дисциплины:</w:t>
      </w:r>
      <w:r w:rsidRPr="004F6656">
        <w:t xml:space="preserve"> </w:t>
      </w:r>
      <w:r w:rsidRPr="00835F55">
        <w:t xml:space="preserve">обучение студентов основам железнодорожной информатики и методам создания и эксплуатации автоматизированных систем, предназначенных для управления перевозочным процессом. Полученные знания должны научить студентов разбираться в бизнес-процессах специфических информационных транспортных технологий, отличающихся высоким уровнем динамизма на полигонах </w:t>
      </w:r>
      <w:r w:rsidRPr="00835F55">
        <w:lastRenderedPageBreak/>
        <w:t>управления, значительными объёмами обрабатываемой информации и тесным взаимодействием участников бизнес-процессов.</w:t>
      </w:r>
    </w:p>
    <w:p w:rsidR="00835F55" w:rsidRPr="004F6656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t>Общая трудоемкость дисциплины</w:t>
      </w:r>
      <w:r>
        <w:t xml:space="preserve"> составляет  3 зач. ед., </w:t>
      </w:r>
      <w:r w:rsidRPr="004F6656">
        <w:t xml:space="preserve"> </w:t>
      </w:r>
      <w:r>
        <w:t xml:space="preserve">108 </w:t>
      </w:r>
      <w:r w:rsidRPr="004F6656">
        <w:t xml:space="preserve">час. </w:t>
      </w:r>
    </w:p>
    <w:p w:rsidR="00835F55" w:rsidRPr="004F6656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Место дисциплины в структуре ООП </w:t>
      </w:r>
    </w:p>
    <w:p w:rsidR="00835F55" w:rsidRDefault="00835F55" w:rsidP="00835F55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Cs/>
        </w:rPr>
        <w:t>Дисциплина относится</w:t>
      </w:r>
      <w:r w:rsidRPr="004F6656">
        <w:t xml:space="preserve"> к </w:t>
      </w:r>
      <w:r>
        <w:t>М.2</w:t>
      </w:r>
      <w:r w:rsidRPr="004F6656">
        <w:t xml:space="preserve"> </w:t>
      </w:r>
      <w:r w:rsidRPr="005D3F97">
        <w:t>«Профессиональный цикл».</w:t>
      </w:r>
    </w:p>
    <w:p w:rsidR="00835F55" w:rsidRPr="004F6656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Требования к освоению: </w:t>
      </w:r>
      <w:r w:rsidRPr="004F6656">
        <w:rPr>
          <w:bCs/>
        </w:rPr>
        <w:t>ОК-6; ПК-6; ПК-8</w:t>
      </w:r>
    </w:p>
    <w:p w:rsidR="00835F55" w:rsidRDefault="00835F55" w:rsidP="00835F55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/>
          <w:bCs/>
        </w:rPr>
        <w:t>Содержание дисциплины</w:t>
      </w:r>
      <w:r>
        <w:rPr>
          <w:b/>
          <w:bCs/>
        </w:rPr>
        <w:t xml:space="preserve">: </w:t>
      </w:r>
      <w:r>
        <w:t>Бизнес-процессы в управлении эксплуатационной работой, их взаимодействие и средства, используемые при создании и функционировании информационных технологий. Система автоматизированного ведения графика исполненного движения (ГИД-Урал ВНИИЖТ). Функциональный состав задач и автоматизированные рабочие места диспетчерского персонала. Автоматизированная систему управления работой станции (АСУ СТ), бизнес-процессы станционного технологического центра (СТЦ). Автоматизированная систему управления местной работой (АСУ МР) в центре управления местной работой (ЦУМР). Автоматизированная система сопровождения грузовых перевозок (СИСГП), бизнес –процессы сопровождения в дорожных и региональных центрах фирменного транспортного обслуживания. Автоматизированная система резервирования и продажи билетов на поезда дальнего следования (Экспресс). Автоматизированная система информационного обслуживания пассажиров на вокзалах и остановочных пунктах.</w:t>
      </w:r>
    </w:p>
    <w:p w:rsidR="00835F55" w:rsidRPr="00835F55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</w:p>
    <w:p w:rsidR="00835F55" w:rsidRDefault="00835F55" w:rsidP="00835F55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t>16</w:t>
      </w:r>
      <w:r w:rsidRPr="004F6656">
        <w:rPr>
          <w:bCs/>
        </w:rPr>
        <w:t xml:space="preserve"> Д</w:t>
      </w:r>
      <w:r w:rsidRPr="004F6656">
        <w:t>исциплина:</w:t>
      </w:r>
      <w:r w:rsidRPr="004F6656">
        <w:rPr>
          <w:b/>
          <w:bCs/>
        </w:rPr>
        <w:t xml:space="preserve">  </w:t>
      </w:r>
      <w:r w:rsidR="00EF4548">
        <w:rPr>
          <w:b/>
          <w:bCs/>
        </w:rPr>
        <w:t>Управление</w:t>
      </w:r>
      <w:r w:rsidRPr="00835F55">
        <w:rPr>
          <w:b/>
          <w:bCs/>
        </w:rPr>
        <w:t xml:space="preserve"> логистическ</w:t>
      </w:r>
      <w:r w:rsidR="00EF4548">
        <w:rPr>
          <w:b/>
          <w:bCs/>
        </w:rPr>
        <w:t>им</w:t>
      </w:r>
      <w:r w:rsidRPr="00835F55">
        <w:rPr>
          <w:b/>
          <w:bCs/>
        </w:rPr>
        <w:t xml:space="preserve"> сервис</w:t>
      </w:r>
      <w:r w:rsidR="00EF4548">
        <w:rPr>
          <w:b/>
          <w:bCs/>
        </w:rPr>
        <w:t>ом</w:t>
      </w:r>
    </w:p>
    <w:p w:rsidR="00835F55" w:rsidRDefault="00835F55" w:rsidP="00835F55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/>
          <w:bCs/>
        </w:rPr>
        <w:t>Цель освоения дисциплины:</w:t>
      </w:r>
      <w:r w:rsidRPr="00835F55">
        <w:t xml:space="preserve"> обучение студентов</w:t>
      </w:r>
      <w:r w:rsidRPr="004F6656">
        <w:t xml:space="preserve"> </w:t>
      </w:r>
      <w:r>
        <w:t>логистическому сервису, под которым</w:t>
      </w:r>
      <w:r w:rsidRPr="00835F55">
        <w:t xml:space="preserve"> понимается совокупность нематериальных логистических операций, обеспечивающих максимальное удовлетворение спроса потребителей в процессе управления материальными и информационными потоками, наиболее оптимальным, с точки зрения затрат, способом.</w:t>
      </w:r>
    </w:p>
    <w:p w:rsidR="00835F55" w:rsidRPr="004F6656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t>Общая трудоемкость дисциплины</w:t>
      </w:r>
      <w:r>
        <w:t xml:space="preserve"> составляет  3 зач. ед., 108</w:t>
      </w:r>
      <w:r w:rsidRPr="004F6656">
        <w:t xml:space="preserve"> </w:t>
      </w:r>
      <w:r>
        <w:t xml:space="preserve"> </w:t>
      </w:r>
      <w:r w:rsidRPr="004F6656">
        <w:t xml:space="preserve">час. </w:t>
      </w:r>
    </w:p>
    <w:p w:rsidR="00835F55" w:rsidRPr="004F6656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Место дисциплины в структуре ООП </w:t>
      </w:r>
    </w:p>
    <w:p w:rsidR="00835F55" w:rsidRDefault="00835F55" w:rsidP="00835F55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Cs/>
        </w:rPr>
        <w:t>Дисциплина относится</w:t>
      </w:r>
      <w:r w:rsidRPr="004F6656">
        <w:t xml:space="preserve"> к </w:t>
      </w:r>
      <w:r>
        <w:t>М.2</w:t>
      </w:r>
      <w:r w:rsidRPr="004F6656">
        <w:t xml:space="preserve"> </w:t>
      </w:r>
      <w:r w:rsidRPr="005D3F97">
        <w:t>«Профессиональный цикл».</w:t>
      </w:r>
    </w:p>
    <w:p w:rsidR="00835F55" w:rsidRPr="004F6656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Требования к освоению: </w:t>
      </w:r>
      <w:r w:rsidRPr="00835F55">
        <w:rPr>
          <w:bCs/>
        </w:rPr>
        <w:t>ПК-2; ПК-3; ПК-4; ПК-7; ПК-11</w:t>
      </w:r>
    </w:p>
    <w:p w:rsidR="00835F55" w:rsidRPr="00835F55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>Содержание дисциплины</w:t>
      </w:r>
      <w:r>
        <w:rPr>
          <w:b/>
          <w:bCs/>
        </w:rPr>
        <w:t xml:space="preserve">: </w:t>
      </w:r>
      <w:r w:rsidRPr="00835F55">
        <w:rPr>
          <w:bCs/>
        </w:rPr>
        <w:t>Основные принципы логистического сервиса.</w:t>
      </w:r>
      <w:r w:rsidRPr="00835F55">
        <w:t xml:space="preserve"> </w:t>
      </w:r>
      <w:r w:rsidRPr="00835F55">
        <w:rPr>
          <w:bCs/>
        </w:rPr>
        <w:t>Логистические операции с потоками.</w:t>
      </w:r>
      <w:r w:rsidRPr="00835F55">
        <w:t xml:space="preserve"> З</w:t>
      </w:r>
      <w:r w:rsidRPr="00835F55">
        <w:rPr>
          <w:bCs/>
        </w:rPr>
        <w:t>адачи логистического сервиса. Система логистического обслуживания. Варианты сервисного обслуживания.</w:t>
      </w:r>
      <w:r w:rsidRPr="00835F55">
        <w:t xml:space="preserve"> </w:t>
      </w:r>
      <w:r w:rsidRPr="00835F55">
        <w:rPr>
          <w:bCs/>
        </w:rPr>
        <w:t>Классификация логистического сервиса. Принципы логистического сервиса. Качество логистического обслуживания</w:t>
      </w:r>
      <w:r>
        <w:rPr>
          <w:bCs/>
        </w:rPr>
        <w:t xml:space="preserve">. </w:t>
      </w:r>
      <w:r w:rsidRPr="00835F55">
        <w:rPr>
          <w:bCs/>
        </w:rPr>
        <w:t>Реинжиниринг процесса обслуживания потребителей</w:t>
      </w:r>
      <w:r w:rsidR="00F72A69">
        <w:rPr>
          <w:bCs/>
        </w:rPr>
        <w:t xml:space="preserve">. </w:t>
      </w:r>
    </w:p>
    <w:p w:rsidR="00F72A69" w:rsidRPr="005D5746" w:rsidRDefault="00F72A69" w:rsidP="00F72A69">
      <w:pPr>
        <w:tabs>
          <w:tab w:val="left" w:pos="1557"/>
        </w:tabs>
        <w:spacing w:line="288" w:lineRule="auto"/>
        <w:ind w:firstLine="426"/>
        <w:jc w:val="center"/>
      </w:pPr>
    </w:p>
    <w:p w:rsidR="00F72A69" w:rsidRPr="005D5746" w:rsidRDefault="00F72A69" w:rsidP="00F72A69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 w:rsidRPr="005D5746">
        <w:t>17</w:t>
      </w:r>
      <w:r w:rsidRPr="005D5746">
        <w:rPr>
          <w:bCs/>
        </w:rPr>
        <w:t xml:space="preserve"> Д</w:t>
      </w:r>
      <w:r w:rsidRPr="005D5746">
        <w:t>исциплина:</w:t>
      </w:r>
      <w:r w:rsidRPr="005D5746">
        <w:rPr>
          <w:b/>
          <w:bCs/>
        </w:rPr>
        <w:t xml:space="preserve">  </w:t>
      </w:r>
      <w:r w:rsidR="00CD199D" w:rsidRPr="005D5746">
        <w:rPr>
          <w:b/>
          <w:bCs/>
        </w:rPr>
        <w:t>Аутсорсинг в логистике</w:t>
      </w:r>
    </w:p>
    <w:p w:rsidR="00CD199D" w:rsidRPr="005D5746" w:rsidRDefault="00F72A69" w:rsidP="00D64A6D">
      <w:pPr>
        <w:tabs>
          <w:tab w:val="left" w:pos="1557"/>
        </w:tabs>
        <w:spacing w:line="276" w:lineRule="auto"/>
        <w:ind w:firstLine="426"/>
        <w:jc w:val="both"/>
      </w:pPr>
      <w:r w:rsidRPr="005D5746">
        <w:rPr>
          <w:b/>
          <w:bCs/>
        </w:rPr>
        <w:t>Цель освоения дисциплины:</w:t>
      </w:r>
      <w:r w:rsidRPr="005D5746">
        <w:t xml:space="preserve"> </w:t>
      </w:r>
      <w:r w:rsidR="00D64A6D" w:rsidRPr="005D5746">
        <w:rPr>
          <w:bCs/>
        </w:rPr>
        <w:t>получение сведений об основах организации аутсорсинговой деятельности в логистике, методах и задачах аутсорсинговой деятельности, видах аутсорсинга при организации работы на железнодорожном транспорте, порядке составления конкурсной документации и проведении тендеров по привлечению компаний аутсорсеров для обслуживания грузовладельцев и содержания терминально-складского хозяйства железнодорожного транспорта.</w:t>
      </w:r>
    </w:p>
    <w:p w:rsidR="00F72A69" w:rsidRPr="005D5746" w:rsidRDefault="00F72A69" w:rsidP="00D64A6D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5D5746">
        <w:rPr>
          <w:b/>
          <w:bCs/>
        </w:rPr>
        <w:lastRenderedPageBreak/>
        <w:t>Общая трудоемкость дисциплины</w:t>
      </w:r>
      <w:r w:rsidRPr="005D5746">
        <w:t xml:space="preserve"> составляет  3 зач. ед., 108  час. </w:t>
      </w:r>
    </w:p>
    <w:p w:rsidR="00F72A69" w:rsidRPr="005D5746" w:rsidRDefault="00F72A69" w:rsidP="00D64A6D">
      <w:pPr>
        <w:tabs>
          <w:tab w:val="left" w:pos="1557"/>
        </w:tabs>
        <w:spacing w:line="276" w:lineRule="auto"/>
        <w:ind w:firstLine="426"/>
        <w:jc w:val="both"/>
        <w:rPr>
          <w:bCs/>
        </w:rPr>
      </w:pPr>
      <w:r w:rsidRPr="005D5746">
        <w:rPr>
          <w:b/>
          <w:bCs/>
        </w:rPr>
        <w:t xml:space="preserve">Место дисциплины в структуре ООП </w:t>
      </w:r>
    </w:p>
    <w:p w:rsidR="00F72A69" w:rsidRPr="005D5746" w:rsidRDefault="00F72A69" w:rsidP="00D64A6D">
      <w:pPr>
        <w:tabs>
          <w:tab w:val="left" w:pos="1557"/>
        </w:tabs>
        <w:spacing w:line="276" w:lineRule="auto"/>
        <w:ind w:firstLine="426"/>
        <w:jc w:val="both"/>
      </w:pPr>
      <w:r w:rsidRPr="005D5746">
        <w:rPr>
          <w:bCs/>
        </w:rPr>
        <w:t>Дисциплина относится</w:t>
      </w:r>
      <w:r w:rsidRPr="005D5746">
        <w:t xml:space="preserve"> к М.2 «Профессиональный цикл».</w:t>
      </w:r>
    </w:p>
    <w:p w:rsidR="00F72A69" w:rsidRPr="005D5746" w:rsidRDefault="00F72A69" w:rsidP="00D64A6D">
      <w:pPr>
        <w:tabs>
          <w:tab w:val="left" w:pos="1557"/>
        </w:tabs>
        <w:spacing w:line="276" w:lineRule="auto"/>
        <w:ind w:firstLine="426"/>
        <w:jc w:val="both"/>
        <w:rPr>
          <w:bCs/>
        </w:rPr>
      </w:pPr>
      <w:r w:rsidRPr="005D5746">
        <w:rPr>
          <w:b/>
          <w:bCs/>
        </w:rPr>
        <w:t xml:space="preserve">Требования к освоению: </w:t>
      </w:r>
      <w:r w:rsidRPr="005D5746">
        <w:rPr>
          <w:bCs/>
        </w:rPr>
        <w:t>ПК-2; ПК-3; ПК-4; ПК-7; ПК-11</w:t>
      </w:r>
    </w:p>
    <w:p w:rsidR="00D64A6D" w:rsidRPr="005D5746" w:rsidRDefault="00F72A69" w:rsidP="00D64A6D">
      <w:pPr>
        <w:tabs>
          <w:tab w:val="left" w:pos="708"/>
        </w:tabs>
        <w:spacing w:line="276" w:lineRule="auto"/>
        <w:jc w:val="both"/>
        <w:rPr>
          <w:b/>
          <w:sz w:val="20"/>
        </w:rPr>
      </w:pPr>
      <w:r w:rsidRPr="005D5746">
        <w:rPr>
          <w:b/>
          <w:bCs/>
        </w:rPr>
        <w:t xml:space="preserve">Содержание дисциплины: </w:t>
      </w:r>
      <w:r w:rsidR="00D64A6D" w:rsidRPr="005D5746">
        <w:t>Понятие и классификация аутсорсинговой деятельности в логистике.</w:t>
      </w:r>
      <w:r w:rsidR="00D64A6D" w:rsidRPr="005D5746">
        <w:rPr>
          <w:b/>
        </w:rPr>
        <w:t xml:space="preserve"> </w:t>
      </w:r>
      <w:r w:rsidR="00D64A6D" w:rsidRPr="005D5746">
        <w:t>Преимущества и недостатки использования аутсорсинга.</w:t>
      </w:r>
      <w:r w:rsidR="00D64A6D" w:rsidRPr="005D5746">
        <w:rPr>
          <w:b/>
        </w:rPr>
        <w:t xml:space="preserve"> </w:t>
      </w:r>
      <w:r w:rsidR="00D64A6D" w:rsidRPr="005D5746">
        <w:t>Аутсорсинг в холдинговой структуре ОАО «РЖД».</w:t>
      </w:r>
      <w:r w:rsidR="00D64A6D" w:rsidRPr="005D5746">
        <w:rPr>
          <w:b/>
        </w:rPr>
        <w:t xml:space="preserve"> </w:t>
      </w:r>
      <w:r w:rsidR="00D64A6D" w:rsidRPr="005D5746">
        <w:t>Определение целесообразности применения аутсорсинга в структурных подразделениях ОАО «РЖД».</w:t>
      </w:r>
      <w:r w:rsidR="00D64A6D" w:rsidRPr="005D5746">
        <w:rPr>
          <w:b/>
        </w:rPr>
        <w:t xml:space="preserve"> </w:t>
      </w:r>
      <w:r w:rsidR="00D64A6D" w:rsidRPr="005D5746">
        <w:t>Перспективы и препятствия развития аутсорсинга на железнодорожном транспорте</w:t>
      </w:r>
      <w:r w:rsidR="00B220E9" w:rsidRPr="005D5746">
        <w:t>.</w:t>
      </w:r>
    </w:p>
    <w:p w:rsidR="00F72A69" w:rsidRDefault="00F72A69" w:rsidP="00C2259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</w:p>
    <w:p w:rsidR="00C2259A" w:rsidRPr="00DA304F" w:rsidRDefault="00C2259A" w:rsidP="00DA304F">
      <w:pPr>
        <w:tabs>
          <w:tab w:val="left" w:pos="1557"/>
        </w:tabs>
        <w:spacing w:line="276" w:lineRule="auto"/>
        <w:ind w:firstLine="426"/>
        <w:jc w:val="center"/>
        <w:rPr>
          <w:b/>
          <w:bCs/>
        </w:rPr>
      </w:pPr>
      <w:r w:rsidRPr="00BE1EAC">
        <w:t>18</w:t>
      </w:r>
      <w:r w:rsidRPr="00BE1EAC">
        <w:rPr>
          <w:bCs/>
        </w:rPr>
        <w:t xml:space="preserve"> Д</w:t>
      </w:r>
      <w:r w:rsidRPr="00BE1EAC">
        <w:t>исциплина</w:t>
      </w:r>
      <w:r w:rsidRPr="00DA304F">
        <w:t>:</w:t>
      </w:r>
      <w:r w:rsidRPr="00DA304F">
        <w:rPr>
          <w:b/>
          <w:bCs/>
        </w:rPr>
        <w:t xml:space="preserve">  </w:t>
      </w:r>
      <w:r w:rsidR="005F7FB1" w:rsidRPr="00DA304F">
        <w:rPr>
          <w:b/>
          <w:bCs/>
        </w:rPr>
        <w:t>Управление логистическими бизнес-проектами</w:t>
      </w:r>
      <w:r w:rsidR="007F71D0" w:rsidRPr="00DA304F">
        <w:rPr>
          <w:b/>
          <w:bCs/>
        </w:rPr>
        <w:t xml:space="preserve"> </w:t>
      </w:r>
    </w:p>
    <w:p w:rsidR="00DA304F" w:rsidRPr="00DA304F" w:rsidRDefault="00C2259A" w:rsidP="00DA304F">
      <w:pPr>
        <w:spacing w:line="276" w:lineRule="auto"/>
        <w:ind w:left="6" w:right="147" w:firstLine="425"/>
        <w:jc w:val="both"/>
        <w:rPr>
          <w:b/>
          <w:bCs/>
        </w:rPr>
      </w:pPr>
      <w:r w:rsidRPr="00DA304F">
        <w:rPr>
          <w:b/>
          <w:bCs/>
        </w:rPr>
        <w:t>Цель освоения дисциплины:</w:t>
      </w:r>
      <w:r w:rsidRPr="00DA304F">
        <w:t xml:space="preserve"> </w:t>
      </w:r>
      <w:r w:rsidR="00DA304F" w:rsidRPr="00DA304F">
        <w:rPr>
          <w:bCs/>
        </w:rPr>
        <w:t>получение студентами базовых знаний по проектному анализу логистических систем-систем связанных с управлением материальными и сопутствующими финансовыми и информационными потоками, а также с организацией многоаспектного взаимодействия структурных подразделений предприятий и их партнеров для достижения корпоративных целей бизнеса в условиях ограниченных ресурсов различного вида.</w:t>
      </w:r>
    </w:p>
    <w:p w:rsidR="00C2259A" w:rsidRPr="00DA304F" w:rsidRDefault="00C2259A" w:rsidP="00DA304F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DA304F">
        <w:rPr>
          <w:b/>
          <w:bCs/>
        </w:rPr>
        <w:t>Общая трудоемкость дисциплины</w:t>
      </w:r>
      <w:r w:rsidRPr="00DA304F">
        <w:t xml:space="preserve"> составляет  </w:t>
      </w:r>
      <w:r w:rsidR="008E59D6" w:rsidRPr="00DA304F">
        <w:t>2</w:t>
      </w:r>
      <w:r w:rsidRPr="00DA304F">
        <w:t xml:space="preserve"> зач. ед., </w:t>
      </w:r>
      <w:r w:rsidR="008E59D6" w:rsidRPr="00DA304F">
        <w:t>72</w:t>
      </w:r>
      <w:r w:rsidRPr="00DA304F">
        <w:t xml:space="preserve">  час. </w:t>
      </w:r>
    </w:p>
    <w:p w:rsidR="00C2259A" w:rsidRPr="00DA304F" w:rsidRDefault="00C2259A" w:rsidP="00DA304F">
      <w:pPr>
        <w:tabs>
          <w:tab w:val="left" w:pos="1557"/>
        </w:tabs>
        <w:spacing w:line="276" w:lineRule="auto"/>
        <w:ind w:firstLine="426"/>
        <w:jc w:val="both"/>
        <w:rPr>
          <w:bCs/>
        </w:rPr>
      </w:pPr>
      <w:r w:rsidRPr="00DA304F">
        <w:rPr>
          <w:b/>
          <w:bCs/>
        </w:rPr>
        <w:t xml:space="preserve">Место дисциплины в структуре ООП </w:t>
      </w:r>
    </w:p>
    <w:p w:rsidR="00C2259A" w:rsidRPr="00DA304F" w:rsidRDefault="00C2259A" w:rsidP="00DA304F">
      <w:pPr>
        <w:tabs>
          <w:tab w:val="left" w:pos="1557"/>
        </w:tabs>
        <w:spacing w:line="276" w:lineRule="auto"/>
        <w:ind w:firstLine="426"/>
        <w:jc w:val="both"/>
      </w:pPr>
      <w:r w:rsidRPr="00DA304F">
        <w:rPr>
          <w:bCs/>
        </w:rPr>
        <w:t>Дисциплина относится</w:t>
      </w:r>
      <w:r w:rsidRPr="00DA304F">
        <w:t xml:space="preserve"> к М.2 «Профессиональный цикл».</w:t>
      </w:r>
    </w:p>
    <w:p w:rsidR="00C2259A" w:rsidRPr="00DA304F" w:rsidRDefault="00C2259A" w:rsidP="00DA304F">
      <w:pPr>
        <w:tabs>
          <w:tab w:val="left" w:pos="1557"/>
        </w:tabs>
        <w:spacing w:line="276" w:lineRule="auto"/>
        <w:ind w:firstLine="426"/>
        <w:jc w:val="both"/>
        <w:rPr>
          <w:bCs/>
        </w:rPr>
      </w:pPr>
      <w:r w:rsidRPr="00DA304F">
        <w:rPr>
          <w:b/>
          <w:bCs/>
        </w:rPr>
        <w:t xml:space="preserve">Требования к освоению: </w:t>
      </w:r>
      <w:r w:rsidR="008E59D6" w:rsidRPr="00DA304F">
        <w:rPr>
          <w:bCs/>
        </w:rPr>
        <w:t>ОК-4; ПК-</w:t>
      </w:r>
      <w:r w:rsidR="00082C58" w:rsidRPr="00DA304F">
        <w:rPr>
          <w:bCs/>
        </w:rPr>
        <w:t>2</w:t>
      </w:r>
      <w:r w:rsidR="008E59D6" w:rsidRPr="00DA304F">
        <w:rPr>
          <w:bCs/>
        </w:rPr>
        <w:t>; ПК-</w:t>
      </w:r>
      <w:r w:rsidR="00082C58" w:rsidRPr="00DA304F">
        <w:rPr>
          <w:bCs/>
        </w:rPr>
        <w:t>4</w:t>
      </w:r>
      <w:r w:rsidR="005F7FB1" w:rsidRPr="00DA304F">
        <w:rPr>
          <w:bCs/>
        </w:rPr>
        <w:t>; ПК-8; ПК-10</w:t>
      </w:r>
    </w:p>
    <w:p w:rsidR="00C2259A" w:rsidRPr="00DA304F" w:rsidRDefault="00DA304F" w:rsidP="00DA304F">
      <w:pPr>
        <w:tabs>
          <w:tab w:val="left" w:pos="708"/>
        </w:tabs>
        <w:spacing w:line="276" w:lineRule="auto"/>
        <w:jc w:val="both"/>
        <w:rPr>
          <w:b/>
        </w:rPr>
      </w:pPr>
      <w:r w:rsidRPr="00DA304F">
        <w:rPr>
          <w:b/>
          <w:bCs/>
        </w:rPr>
        <w:t xml:space="preserve">       </w:t>
      </w:r>
      <w:r w:rsidR="00C2259A" w:rsidRPr="00DA304F">
        <w:rPr>
          <w:b/>
          <w:bCs/>
        </w:rPr>
        <w:t xml:space="preserve">Содержание дисциплины: </w:t>
      </w:r>
      <w:r w:rsidRPr="00DA304F">
        <w:t>Основы  управления бизнес-проектами.</w:t>
      </w:r>
      <w:r w:rsidRPr="00DA304F">
        <w:rPr>
          <w:b/>
        </w:rPr>
        <w:t xml:space="preserve"> </w:t>
      </w:r>
      <w:r w:rsidRPr="00DA304F">
        <w:t>Методология и основные принципы бизнес-проектных решений в логистике.</w:t>
      </w:r>
      <w:r w:rsidRPr="00DA304F">
        <w:rPr>
          <w:b/>
        </w:rPr>
        <w:t xml:space="preserve"> </w:t>
      </w:r>
      <w:r w:rsidRPr="00DA304F">
        <w:t>Проектное финансирование.</w:t>
      </w:r>
      <w:r w:rsidRPr="00DA304F">
        <w:rPr>
          <w:b/>
        </w:rPr>
        <w:t xml:space="preserve"> </w:t>
      </w:r>
      <w:r w:rsidRPr="00DA304F">
        <w:t>Технология проектирования реинжениринга бизнес процессов.</w:t>
      </w:r>
      <w:r w:rsidRPr="00DA304F">
        <w:rPr>
          <w:b/>
        </w:rPr>
        <w:t xml:space="preserve"> </w:t>
      </w:r>
      <w:r w:rsidRPr="00DA304F">
        <w:t>Экспертиза проектов.</w:t>
      </w:r>
      <w:r w:rsidRPr="00DA304F">
        <w:rPr>
          <w:b/>
        </w:rPr>
        <w:t xml:space="preserve"> </w:t>
      </w:r>
      <w:r w:rsidRPr="00DA304F">
        <w:t>Управление работами и ресурсами бизнес-проекта.</w:t>
      </w:r>
      <w:r w:rsidRPr="00DA304F">
        <w:rPr>
          <w:b/>
        </w:rPr>
        <w:t xml:space="preserve"> </w:t>
      </w:r>
      <w:r w:rsidRPr="00DA304F">
        <w:t>Анализ рисков бизнес-проектных решений.</w:t>
      </w:r>
      <w:r w:rsidRPr="00DA304F">
        <w:rPr>
          <w:b/>
        </w:rPr>
        <w:t xml:space="preserve"> </w:t>
      </w:r>
      <w:r w:rsidRPr="00DA304F">
        <w:t>Моделирование объектов и субъектов управления в логистических системах.</w:t>
      </w:r>
      <w:r w:rsidRPr="00DA304F">
        <w:rPr>
          <w:b/>
        </w:rPr>
        <w:t xml:space="preserve"> </w:t>
      </w:r>
      <w:r w:rsidRPr="00DA304F">
        <w:t>Оценка результативности и эффективности инвестиционных проектов в логистике.</w:t>
      </w:r>
    </w:p>
    <w:p w:rsidR="00082C58" w:rsidRPr="005D5746" w:rsidRDefault="00082C58" w:rsidP="008E59D6">
      <w:pPr>
        <w:tabs>
          <w:tab w:val="left" w:pos="1557"/>
        </w:tabs>
        <w:spacing w:line="288" w:lineRule="auto"/>
        <w:ind w:firstLine="426"/>
        <w:jc w:val="both"/>
        <w:rPr>
          <w:bCs/>
          <w:color w:val="FF0000"/>
        </w:rPr>
      </w:pPr>
    </w:p>
    <w:p w:rsidR="008E59D6" w:rsidRPr="00421201" w:rsidRDefault="008E59D6" w:rsidP="008E59D6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 w:rsidRPr="00421201">
        <w:t>19</w:t>
      </w:r>
      <w:r w:rsidRPr="00421201">
        <w:rPr>
          <w:bCs/>
        </w:rPr>
        <w:t xml:space="preserve"> Д</w:t>
      </w:r>
      <w:r w:rsidRPr="00421201">
        <w:t>исциплина:</w:t>
      </w:r>
      <w:r w:rsidRPr="00421201">
        <w:rPr>
          <w:b/>
          <w:bCs/>
        </w:rPr>
        <w:t xml:space="preserve">  </w:t>
      </w:r>
      <w:r w:rsidR="005F7FB1" w:rsidRPr="00421201">
        <w:rPr>
          <w:b/>
          <w:bCs/>
        </w:rPr>
        <w:t>Архитектура и инжиниринг бизнес-процессов</w:t>
      </w:r>
      <w:r w:rsidR="00BE1EAC">
        <w:rPr>
          <w:b/>
          <w:bCs/>
        </w:rPr>
        <w:t xml:space="preserve"> транспортной компании</w:t>
      </w:r>
    </w:p>
    <w:p w:rsidR="00421201" w:rsidRPr="00421201" w:rsidRDefault="008E59D6" w:rsidP="00421201">
      <w:pPr>
        <w:shd w:val="clear" w:color="auto" w:fill="FFFFFF"/>
        <w:spacing w:line="276" w:lineRule="auto"/>
        <w:ind w:firstLine="567"/>
        <w:jc w:val="both"/>
        <w:rPr>
          <w:b/>
          <w:spacing w:val="2"/>
        </w:rPr>
      </w:pPr>
      <w:r w:rsidRPr="00421201">
        <w:rPr>
          <w:b/>
          <w:bCs/>
        </w:rPr>
        <w:t>Цель освоения дисциплины:</w:t>
      </w:r>
      <w:r w:rsidRPr="00421201">
        <w:t xml:space="preserve"> </w:t>
      </w:r>
      <w:r w:rsidR="00421201" w:rsidRPr="00421201">
        <w:rPr>
          <w:spacing w:val="2"/>
        </w:rPr>
        <w:t>приобретение студентами теоретиче</w:t>
      </w:r>
      <w:r w:rsidR="00421201" w:rsidRPr="00421201">
        <w:rPr>
          <w:spacing w:val="2"/>
        </w:rPr>
        <w:softHyphen/>
        <w:t>ских знаний и практических навыков по архитектуре предприятия в целом и по архитектуре бизнес-процессов, обеспечивающих функционирование транспортного  бизнеса.</w:t>
      </w:r>
    </w:p>
    <w:p w:rsidR="008E59D6" w:rsidRPr="00421201" w:rsidRDefault="008E59D6" w:rsidP="00421201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421201">
        <w:rPr>
          <w:b/>
          <w:bCs/>
        </w:rPr>
        <w:t>Общая трудоемкость дисциплины</w:t>
      </w:r>
      <w:r w:rsidRPr="00421201">
        <w:t xml:space="preserve"> составляет  2 зач. ед., 72  час. </w:t>
      </w:r>
    </w:p>
    <w:p w:rsidR="008E59D6" w:rsidRPr="00421201" w:rsidRDefault="008E59D6" w:rsidP="00421201">
      <w:pPr>
        <w:tabs>
          <w:tab w:val="left" w:pos="1557"/>
        </w:tabs>
        <w:spacing w:line="276" w:lineRule="auto"/>
        <w:ind w:firstLine="426"/>
        <w:jc w:val="both"/>
        <w:rPr>
          <w:bCs/>
        </w:rPr>
      </w:pPr>
      <w:r w:rsidRPr="00421201">
        <w:rPr>
          <w:b/>
          <w:bCs/>
        </w:rPr>
        <w:t xml:space="preserve">Место дисциплины в структуре ООП </w:t>
      </w:r>
    </w:p>
    <w:p w:rsidR="008E59D6" w:rsidRPr="00421201" w:rsidRDefault="008E59D6" w:rsidP="00421201">
      <w:pPr>
        <w:tabs>
          <w:tab w:val="left" w:pos="1557"/>
        </w:tabs>
        <w:spacing w:line="276" w:lineRule="auto"/>
        <w:ind w:firstLine="426"/>
        <w:jc w:val="both"/>
      </w:pPr>
      <w:r w:rsidRPr="00421201">
        <w:rPr>
          <w:bCs/>
        </w:rPr>
        <w:t>Дисциплина относится</w:t>
      </w:r>
      <w:r w:rsidRPr="00421201">
        <w:t xml:space="preserve"> к М.2 «Профессиональный цикл».</w:t>
      </w:r>
    </w:p>
    <w:p w:rsidR="008E59D6" w:rsidRPr="00421201" w:rsidRDefault="008E59D6" w:rsidP="00421201">
      <w:pPr>
        <w:tabs>
          <w:tab w:val="left" w:pos="1557"/>
        </w:tabs>
        <w:spacing w:line="276" w:lineRule="auto"/>
        <w:ind w:firstLine="426"/>
        <w:jc w:val="both"/>
        <w:rPr>
          <w:bCs/>
        </w:rPr>
      </w:pPr>
      <w:r w:rsidRPr="00421201">
        <w:rPr>
          <w:b/>
          <w:bCs/>
        </w:rPr>
        <w:t xml:space="preserve">Требования к освоению: </w:t>
      </w:r>
      <w:r w:rsidR="005F7FB1" w:rsidRPr="00421201">
        <w:rPr>
          <w:bCs/>
        </w:rPr>
        <w:t>П</w:t>
      </w:r>
      <w:r w:rsidRPr="00421201">
        <w:rPr>
          <w:bCs/>
        </w:rPr>
        <w:t>К-4; ПК-</w:t>
      </w:r>
      <w:r w:rsidR="005F7FB1" w:rsidRPr="00421201">
        <w:rPr>
          <w:bCs/>
        </w:rPr>
        <w:t>5</w:t>
      </w:r>
      <w:r w:rsidRPr="00421201">
        <w:rPr>
          <w:bCs/>
        </w:rPr>
        <w:t>; ПК-</w:t>
      </w:r>
      <w:r w:rsidR="005F7FB1" w:rsidRPr="00421201">
        <w:rPr>
          <w:bCs/>
        </w:rPr>
        <w:t>7; ПК-8</w:t>
      </w:r>
    </w:p>
    <w:p w:rsidR="00421201" w:rsidRPr="00421201" w:rsidRDefault="008E59D6" w:rsidP="0042120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21201">
        <w:rPr>
          <w:b/>
          <w:bCs/>
        </w:rPr>
        <w:t>Содержание дисциплины:</w:t>
      </w:r>
      <w:r w:rsidR="00853044" w:rsidRPr="00421201">
        <w:t xml:space="preserve"> </w:t>
      </w:r>
      <w:r w:rsidR="00421201" w:rsidRPr="00421201">
        <w:t>Функциональный и процессный подходы к управлению организацией.</w:t>
      </w:r>
      <w:r w:rsidR="00421201" w:rsidRPr="00421201">
        <w:rPr>
          <w:b/>
        </w:rPr>
        <w:t xml:space="preserve"> </w:t>
      </w:r>
      <w:r w:rsidR="00421201" w:rsidRPr="00421201">
        <w:t>Теоретические основы управления процессами</w:t>
      </w:r>
      <w:r w:rsidR="00421201" w:rsidRPr="00421201">
        <w:rPr>
          <w:b/>
        </w:rPr>
        <w:t xml:space="preserve">. </w:t>
      </w:r>
      <w:r w:rsidR="00421201" w:rsidRPr="00421201">
        <w:t>Процесс и его компоненты.</w:t>
      </w:r>
      <w:r w:rsidR="00421201" w:rsidRPr="00421201">
        <w:rPr>
          <w:b/>
        </w:rPr>
        <w:t xml:space="preserve"> </w:t>
      </w:r>
      <w:r w:rsidR="00421201" w:rsidRPr="00421201">
        <w:t>Эталонные и референтные модели</w:t>
      </w:r>
      <w:r w:rsidR="00421201" w:rsidRPr="00421201">
        <w:rPr>
          <w:b/>
        </w:rPr>
        <w:t xml:space="preserve">. </w:t>
      </w:r>
      <w:r w:rsidR="00421201" w:rsidRPr="00421201">
        <w:t>Методологии описания деятельности.</w:t>
      </w:r>
      <w:r w:rsidR="00421201" w:rsidRPr="00421201">
        <w:rPr>
          <w:b/>
        </w:rPr>
        <w:t xml:space="preserve"> </w:t>
      </w:r>
      <w:r w:rsidR="00421201" w:rsidRPr="00421201">
        <w:t>Инструментальные системы для моделирования бизнеса</w:t>
      </w:r>
      <w:r w:rsidR="00421201" w:rsidRPr="00421201">
        <w:rPr>
          <w:b/>
        </w:rPr>
        <w:t xml:space="preserve">. </w:t>
      </w:r>
      <w:r w:rsidR="00421201" w:rsidRPr="00421201">
        <w:t>Управление операционными рисками в бизнес-процессах и построение системы внутреннего контроля</w:t>
      </w:r>
      <w:r w:rsidR="00421201" w:rsidRPr="00421201">
        <w:rPr>
          <w:b/>
        </w:rPr>
        <w:t xml:space="preserve">. </w:t>
      </w:r>
      <w:r w:rsidR="00421201" w:rsidRPr="00421201">
        <w:t>Интегрированные системы менеджмента</w:t>
      </w:r>
      <w:r w:rsidR="00421201" w:rsidRPr="00421201">
        <w:rPr>
          <w:b/>
        </w:rPr>
        <w:t xml:space="preserve">. </w:t>
      </w:r>
      <w:r w:rsidR="00421201" w:rsidRPr="00421201">
        <w:t>Внедрение процессного подхода</w:t>
      </w:r>
      <w:r w:rsidR="00421201" w:rsidRPr="00421201">
        <w:rPr>
          <w:b/>
        </w:rPr>
        <w:t xml:space="preserve">. </w:t>
      </w:r>
      <w:r w:rsidR="00421201" w:rsidRPr="00421201">
        <w:t>Организационное проектирование и формирование корпоративных регламентов</w:t>
      </w:r>
    </w:p>
    <w:p w:rsidR="008E59D6" w:rsidRPr="005D5746" w:rsidRDefault="008E59D6" w:rsidP="00853044">
      <w:pPr>
        <w:tabs>
          <w:tab w:val="left" w:pos="1557"/>
        </w:tabs>
        <w:spacing w:line="288" w:lineRule="auto"/>
        <w:ind w:firstLine="426"/>
        <w:jc w:val="both"/>
        <w:rPr>
          <w:bCs/>
          <w:color w:val="FF0000"/>
        </w:rPr>
      </w:pPr>
    </w:p>
    <w:p w:rsidR="00853044" w:rsidRPr="005D5746" w:rsidRDefault="00853044" w:rsidP="00853044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 w:rsidRPr="005D5746">
        <w:rPr>
          <w:bCs/>
        </w:rPr>
        <w:lastRenderedPageBreak/>
        <w:t>20 Д</w:t>
      </w:r>
      <w:r w:rsidRPr="005D5746">
        <w:t>исциплина:</w:t>
      </w:r>
      <w:r w:rsidRPr="005D5746">
        <w:rPr>
          <w:b/>
          <w:bCs/>
        </w:rPr>
        <w:t xml:space="preserve">  </w:t>
      </w:r>
      <w:r w:rsidR="00D64357" w:rsidRPr="005D5746">
        <w:rPr>
          <w:b/>
          <w:bCs/>
        </w:rPr>
        <w:t>Техническая эксплуатация транспортных систем и безопасность на транспорте</w:t>
      </w:r>
    </w:p>
    <w:p w:rsidR="00853044" w:rsidRPr="005D5746" w:rsidRDefault="00853044" w:rsidP="00853044">
      <w:pPr>
        <w:tabs>
          <w:tab w:val="left" w:pos="1557"/>
        </w:tabs>
        <w:spacing w:line="288" w:lineRule="auto"/>
        <w:ind w:firstLine="426"/>
        <w:jc w:val="both"/>
      </w:pPr>
      <w:r w:rsidRPr="005D5746">
        <w:rPr>
          <w:b/>
          <w:bCs/>
        </w:rPr>
        <w:t>Цель освоения дисциплины:</w:t>
      </w:r>
      <w:r w:rsidRPr="005D5746">
        <w:t xml:space="preserve"> подготовка к профессиональной деятельности в транспортного обслуживания</w:t>
      </w:r>
      <w:r w:rsidR="00981D2F" w:rsidRPr="005D5746">
        <w:t xml:space="preserve"> и овладение основами теории безопасности, соотношением между надежностью и безопасностью на транспортных объектах.</w:t>
      </w:r>
    </w:p>
    <w:p w:rsidR="00853044" w:rsidRPr="005D5746" w:rsidRDefault="00853044" w:rsidP="00853044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5D5746">
        <w:rPr>
          <w:b/>
          <w:bCs/>
        </w:rPr>
        <w:t>Общая трудоемкость дисциплины</w:t>
      </w:r>
      <w:r w:rsidRPr="005D5746">
        <w:t xml:space="preserve"> составляет  5 зач. ед., 180 час. </w:t>
      </w:r>
    </w:p>
    <w:p w:rsidR="00853044" w:rsidRPr="005D5746" w:rsidRDefault="00853044" w:rsidP="00853044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5D5746">
        <w:rPr>
          <w:b/>
          <w:bCs/>
        </w:rPr>
        <w:t xml:space="preserve">Место дисциплины в структуре ООП </w:t>
      </w:r>
    </w:p>
    <w:p w:rsidR="00853044" w:rsidRPr="005D5746" w:rsidRDefault="00853044" w:rsidP="00853044">
      <w:pPr>
        <w:tabs>
          <w:tab w:val="left" w:pos="1557"/>
        </w:tabs>
        <w:spacing w:line="288" w:lineRule="auto"/>
        <w:ind w:firstLine="426"/>
        <w:jc w:val="both"/>
      </w:pPr>
      <w:r w:rsidRPr="005D5746">
        <w:rPr>
          <w:bCs/>
        </w:rPr>
        <w:t>Дисциплина относится</w:t>
      </w:r>
      <w:r w:rsidRPr="005D5746">
        <w:t xml:space="preserve"> к М.2 «Профессиональный цикл».</w:t>
      </w:r>
    </w:p>
    <w:p w:rsidR="00853044" w:rsidRPr="005D5746" w:rsidRDefault="00853044" w:rsidP="00853044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5D5746">
        <w:rPr>
          <w:b/>
          <w:bCs/>
        </w:rPr>
        <w:t xml:space="preserve">Требования к освоению: </w:t>
      </w:r>
      <w:r w:rsidRPr="005D5746">
        <w:rPr>
          <w:bCs/>
        </w:rPr>
        <w:t>ОК-4; ПК-1; ПК-2; ПК-4; ПК-7; ПК-8; ПК-10</w:t>
      </w:r>
    </w:p>
    <w:p w:rsidR="00853044" w:rsidRPr="005D5746" w:rsidRDefault="00853044" w:rsidP="00981D2F">
      <w:pPr>
        <w:tabs>
          <w:tab w:val="left" w:pos="1557"/>
        </w:tabs>
        <w:spacing w:line="288" w:lineRule="auto"/>
        <w:ind w:firstLine="426"/>
        <w:jc w:val="both"/>
      </w:pPr>
      <w:r w:rsidRPr="005D5746">
        <w:rPr>
          <w:b/>
          <w:bCs/>
        </w:rPr>
        <w:t>Содержание дисциплины:</w:t>
      </w:r>
      <w:r w:rsidRPr="005D5746">
        <w:t xml:space="preserve"> </w:t>
      </w:r>
      <w:r w:rsidR="00981D2F" w:rsidRPr="005D5746">
        <w:t>Техническое оснащение железных дорог и состояние безопасности движения (БД) на железнодорожном транспорте. Правила технической эксплуатации сооружений, устройств и подвижного состава железнодорожного транспорта. Нормативно-правовые акты по обеспечению безопасности движения. Системный подход обеспечения БД на железнодорожном транспорте.</w:t>
      </w:r>
    </w:p>
    <w:p w:rsidR="00981D2F" w:rsidRDefault="00981D2F" w:rsidP="00981D2F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</w:p>
    <w:p w:rsidR="00853044" w:rsidRDefault="00853044" w:rsidP="00853044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rPr>
          <w:bCs/>
        </w:rPr>
        <w:t>21</w:t>
      </w:r>
      <w:r w:rsidRPr="004F6656">
        <w:rPr>
          <w:bCs/>
        </w:rPr>
        <w:t xml:space="preserve"> Д</w:t>
      </w:r>
      <w:r w:rsidRPr="004F6656">
        <w:t>исциплина:</w:t>
      </w:r>
      <w:r w:rsidRPr="004F6656">
        <w:rPr>
          <w:b/>
          <w:bCs/>
        </w:rPr>
        <w:t xml:space="preserve">  </w:t>
      </w:r>
      <w:r w:rsidRPr="00853044">
        <w:rPr>
          <w:b/>
          <w:bCs/>
        </w:rPr>
        <w:t>Эффективность технических и технологических мероприятий перевозочного процесса</w:t>
      </w:r>
    </w:p>
    <w:p w:rsidR="0025730E" w:rsidRDefault="00853044" w:rsidP="00853044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/>
          <w:bCs/>
        </w:rPr>
        <w:t>Цель освоения дисциплины:</w:t>
      </w:r>
      <w:r w:rsidRPr="00835F55">
        <w:t xml:space="preserve"> </w:t>
      </w:r>
      <w:r w:rsidR="0025730E" w:rsidRPr="0025730E">
        <w:t>Целью преподавания дисциплины является обеспечение профессиональной подготовки специалистов в области перевозочного процесса на железнодорожном транспорте.</w:t>
      </w:r>
    </w:p>
    <w:p w:rsidR="00853044" w:rsidRPr="004F6656" w:rsidRDefault="00853044" w:rsidP="00853044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t>Общая трудоемкость дисциплины</w:t>
      </w:r>
      <w:r>
        <w:t xml:space="preserve"> составляет  5 зач. ед., 180 </w:t>
      </w:r>
      <w:r w:rsidRPr="004F6656">
        <w:t xml:space="preserve">час. </w:t>
      </w:r>
    </w:p>
    <w:p w:rsidR="00853044" w:rsidRPr="004F6656" w:rsidRDefault="00853044" w:rsidP="00853044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Место дисциплины в структуре ООП </w:t>
      </w:r>
    </w:p>
    <w:p w:rsidR="00853044" w:rsidRDefault="00853044" w:rsidP="00853044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Cs/>
        </w:rPr>
        <w:t>Дисциплина относится</w:t>
      </w:r>
      <w:r w:rsidRPr="004F6656">
        <w:t xml:space="preserve"> к </w:t>
      </w:r>
      <w:r>
        <w:t>М.2</w:t>
      </w:r>
      <w:r w:rsidRPr="004F6656">
        <w:t xml:space="preserve"> </w:t>
      </w:r>
      <w:r w:rsidRPr="005D3F97">
        <w:t>«Профессиональный цикл».</w:t>
      </w:r>
    </w:p>
    <w:p w:rsidR="00853044" w:rsidRPr="00853044" w:rsidRDefault="00853044" w:rsidP="00853044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Требования к освоению: </w:t>
      </w:r>
      <w:r w:rsidRPr="00853044">
        <w:rPr>
          <w:bCs/>
        </w:rPr>
        <w:t>ОК-4; ПК-1; ПК-2; ПК-4; ПК-7; ПК-8; ПК-10</w:t>
      </w:r>
    </w:p>
    <w:p w:rsidR="00853044" w:rsidRPr="0025730E" w:rsidRDefault="00853044" w:rsidP="0025730E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/>
          <w:bCs/>
        </w:rPr>
        <w:t>Содержание дисциплины</w:t>
      </w:r>
      <w:r>
        <w:rPr>
          <w:b/>
          <w:bCs/>
        </w:rPr>
        <w:t>:</w:t>
      </w:r>
      <w:r w:rsidRPr="00853044">
        <w:t xml:space="preserve"> </w:t>
      </w:r>
      <w:r w:rsidR="0025730E">
        <w:t>Современные методы организации перевозок. Планирование и прогнозирование деятельности транспортного объекта. Общие принципы организации перевозок, технологические функции подразделений железнодорожного транспорта. Определение эффективности проводимых на транспорте мероприятий. Регулирование перевозок.</w:t>
      </w:r>
    </w:p>
    <w:p w:rsidR="0025730E" w:rsidRDefault="0025730E" w:rsidP="0025730E">
      <w:pPr>
        <w:tabs>
          <w:tab w:val="left" w:pos="1557"/>
        </w:tabs>
        <w:spacing w:line="288" w:lineRule="auto"/>
        <w:ind w:firstLine="426"/>
        <w:jc w:val="center"/>
        <w:rPr>
          <w:bCs/>
        </w:rPr>
      </w:pPr>
    </w:p>
    <w:p w:rsidR="0025730E" w:rsidRDefault="0025730E" w:rsidP="0025730E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rPr>
          <w:bCs/>
        </w:rPr>
        <w:t>22</w:t>
      </w:r>
      <w:r w:rsidRPr="004F6656">
        <w:rPr>
          <w:bCs/>
        </w:rPr>
        <w:t xml:space="preserve"> Д</w:t>
      </w:r>
      <w:r w:rsidRPr="004F6656">
        <w:t>исциплина:</w:t>
      </w:r>
      <w:r w:rsidRPr="004F6656">
        <w:rPr>
          <w:b/>
          <w:bCs/>
        </w:rPr>
        <w:t xml:space="preserve">  </w:t>
      </w:r>
      <w:r w:rsidRPr="0025730E">
        <w:rPr>
          <w:b/>
          <w:bCs/>
        </w:rPr>
        <w:t>Технико-технологическое обеспечение интермодальных перевозок</w:t>
      </w:r>
    </w:p>
    <w:p w:rsidR="0025730E" w:rsidRDefault="0025730E" w:rsidP="0025730E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/>
          <w:bCs/>
        </w:rPr>
        <w:t>Цель освоения дисциплины:</w:t>
      </w:r>
      <w:r w:rsidRPr="00835F55">
        <w:t xml:space="preserve"> </w:t>
      </w:r>
      <w:r w:rsidRPr="0025730E">
        <w:t>Получение знаний о теоретических и методологических основах организации работ по инвестиционному проекту; принципах, методах и процедурах технико–</w:t>
      </w:r>
      <w:r>
        <w:t>технологических</w:t>
      </w:r>
      <w:r w:rsidRPr="0025730E">
        <w:t xml:space="preserve"> исследований транспортных проектов и оценки их эффективности.</w:t>
      </w:r>
    </w:p>
    <w:p w:rsidR="0025730E" w:rsidRPr="004F6656" w:rsidRDefault="0025730E" w:rsidP="0025730E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t>Общая трудоемкость дисциплины</w:t>
      </w:r>
      <w:r>
        <w:t xml:space="preserve"> составляет  2 зач. ед., 72 </w:t>
      </w:r>
      <w:r w:rsidRPr="004F6656">
        <w:t xml:space="preserve">час. </w:t>
      </w:r>
    </w:p>
    <w:p w:rsidR="0025730E" w:rsidRPr="004F6656" w:rsidRDefault="0025730E" w:rsidP="0025730E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Место дисциплины в структуре ООП </w:t>
      </w:r>
    </w:p>
    <w:p w:rsidR="0025730E" w:rsidRDefault="0025730E" w:rsidP="0025730E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Cs/>
        </w:rPr>
        <w:t>Дисциплина относится</w:t>
      </w:r>
      <w:r w:rsidRPr="004F6656">
        <w:t xml:space="preserve"> к </w:t>
      </w:r>
      <w:r>
        <w:t>М.2</w:t>
      </w:r>
      <w:r w:rsidRPr="004F6656">
        <w:t xml:space="preserve"> </w:t>
      </w:r>
      <w:r w:rsidRPr="005D3F97">
        <w:t>«Профессиональный цикл».</w:t>
      </w:r>
    </w:p>
    <w:p w:rsidR="0025730E" w:rsidRPr="00853044" w:rsidRDefault="0025730E" w:rsidP="0025730E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Требования к освоению: </w:t>
      </w:r>
      <w:r w:rsidRPr="0025730E">
        <w:rPr>
          <w:bCs/>
        </w:rPr>
        <w:t>ОК-4; ПК-1; ПК-2; ПК-5; ПК-7; ПК-11</w:t>
      </w:r>
    </w:p>
    <w:p w:rsidR="0025730E" w:rsidRPr="00021D68" w:rsidRDefault="0025730E" w:rsidP="0025730E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/>
          <w:bCs/>
        </w:rPr>
        <w:t>Содержание дисциплины</w:t>
      </w:r>
      <w:r>
        <w:rPr>
          <w:b/>
          <w:bCs/>
        </w:rPr>
        <w:t>:</w:t>
      </w:r>
      <w:r w:rsidRPr="00853044">
        <w:t xml:space="preserve"> </w:t>
      </w:r>
      <w:r>
        <w:t xml:space="preserve">Понятие и классификация инвестиционных проектов объектов транспортной инфраструктуры. Сущность проектного анализа логистических </w:t>
      </w:r>
      <w:r>
        <w:lastRenderedPageBreak/>
        <w:t xml:space="preserve">центров, интермодальных перегрузочных пунктов, пограничных переходов. Разработка стратегии проекта и концентрации маркетинга. </w:t>
      </w:r>
    </w:p>
    <w:p w:rsidR="0025730E" w:rsidRDefault="0025730E" w:rsidP="0025730E">
      <w:pPr>
        <w:tabs>
          <w:tab w:val="left" w:pos="1557"/>
        </w:tabs>
        <w:spacing w:line="288" w:lineRule="auto"/>
        <w:ind w:firstLine="426"/>
        <w:jc w:val="center"/>
        <w:rPr>
          <w:bCs/>
        </w:rPr>
      </w:pPr>
    </w:p>
    <w:p w:rsidR="00CD199D" w:rsidRPr="00421201" w:rsidRDefault="0025730E" w:rsidP="00421201">
      <w:pPr>
        <w:tabs>
          <w:tab w:val="left" w:pos="1557"/>
        </w:tabs>
        <w:spacing w:line="276" w:lineRule="auto"/>
        <w:ind w:firstLine="426"/>
        <w:jc w:val="center"/>
        <w:rPr>
          <w:b/>
          <w:bCs/>
        </w:rPr>
      </w:pPr>
      <w:r w:rsidRPr="00421201">
        <w:rPr>
          <w:bCs/>
        </w:rPr>
        <w:t xml:space="preserve">23 </w:t>
      </w:r>
      <w:r w:rsidR="00CD199D" w:rsidRPr="00421201">
        <w:rPr>
          <w:bCs/>
        </w:rPr>
        <w:t xml:space="preserve"> Д</w:t>
      </w:r>
      <w:r w:rsidR="00CD199D" w:rsidRPr="00421201">
        <w:t>исциплина:</w:t>
      </w:r>
      <w:r w:rsidR="00CD199D" w:rsidRPr="00421201">
        <w:rPr>
          <w:b/>
          <w:bCs/>
        </w:rPr>
        <w:t xml:space="preserve">  </w:t>
      </w:r>
      <w:r w:rsidR="00D4148C" w:rsidRPr="00421201">
        <w:rPr>
          <w:b/>
          <w:bCs/>
        </w:rPr>
        <w:t xml:space="preserve">Логистические центры в системе международных </w:t>
      </w:r>
      <w:r w:rsidR="00CD199D" w:rsidRPr="00421201">
        <w:rPr>
          <w:b/>
          <w:bCs/>
        </w:rPr>
        <w:t>мультимодальных перевозок</w:t>
      </w:r>
    </w:p>
    <w:p w:rsidR="00421201" w:rsidRPr="00421201" w:rsidRDefault="00CD199D" w:rsidP="00421201">
      <w:pPr>
        <w:pStyle w:val="aff8"/>
        <w:spacing w:line="276" w:lineRule="auto"/>
        <w:ind w:firstLine="708"/>
        <w:jc w:val="both"/>
        <w:rPr>
          <w:b w:val="0"/>
          <w:sz w:val="24"/>
          <w:szCs w:val="24"/>
        </w:rPr>
      </w:pPr>
      <w:r w:rsidRPr="00421201">
        <w:rPr>
          <w:bCs/>
          <w:sz w:val="24"/>
          <w:szCs w:val="24"/>
        </w:rPr>
        <w:t>Цель освоения дисциплины:</w:t>
      </w:r>
      <w:r w:rsidRPr="00421201">
        <w:rPr>
          <w:sz w:val="24"/>
          <w:szCs w:val="24"/>
        </w:rPr>
        <w:t xml:space="preserve"> </w:t>
      </w:r>
      <w:r w:rsidR="00421201" w:rsidRPr="00421201">
        <w:rPr>
          <w:b w:val="0"/>
          <w:sz w:val="24"/>
          <w:szCs w:val="24"/>
        </w:rPr>
        <w:t xml:space="preserve">получение студентами необходимых знаний в области организации международных мультимодальных перевозок на базе логистических центров, включая основы системного анализа логистики в ходе проектирования транспортно-логистических систем; классификацию, функции и этапы создания логистических центров; методы оценки эффективности проектов создания логистических центров с целью принятия обоснованных и эффективных решений в практической деятельности по развитию логистической инфраструктуры. </w:t>
      </w:r>
    </w:p>
    <w:p w:rsidR="00CD199D" w:rsidRPr="00421201" w:rsidRDefault="00CD199D" w:rsidP="00421201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421201">
        <w:rPr>
          <w:b/>
          <w:bCs/>
        </w:rPr>
        <w:t>Общая трудоемкость дисциплины</w:t>
      </w:r>
      <w:r w:rsidRPr="00421201">
        <w:t xml:space="preserve"> составляет  2 зач. ед., 72  час. </w:t>
      </w:r>
    </w:p>
    <w:p w:rsidR="00CD199D" w:rsidRPr="00421201" w:rsidRDefault="00CD199D" w:rsidP="00421201">
      <w:pPr>
        <w:tabs>
          <w:tab w:val="left" w:pos="1557"/>
        </w:tabs>
        <w:spacing w:line="276" w:lineRule="auto"/>
        <w:ind w:firstLine="426"/>
        <w:jc w:val="both"/>
        <w:rPr>
          <w:bCs/>
        </w:rPr>
      </w:pPr>
      <w:r w:rsidRPr="00421201">
        <w:rPr>
          <w:b/>
          <w:bCs/>
        </w:rPr>
        <w:t xml:space="preserve">Место дисциплины в структуре ООП </w:t>
      </w:r>
    </w:p>
    <w:p w:rsidR="00CD199D" w:rsidRPr="00421201" w:rsidRDefault="00CD199D" w:rsidP="00421201">
      <w:pPr>
        <w:tabs>
          <w:tab w:val="left" w:pos="1557"/>
        </w:tabs>
        <w:spacing w:line="276" w:lineRule="auto"/>
        <w:ind w:firstLine="426"/>
        <w:jc w:val="both"/>
      </w:pPr>
      <w:r w:rsidRPr="00421201">
        <w:rPr>
          <w:bCs/>
        </w:rPr>
        <w:t>Дисциплина относится</w:t>
      </w:r>
      <w:r w:rsidRPr="00421201">
        <w:t xml:space="preserve"> к М.2 «Профессиональный цикл».</w:t>
      </w:r>
    </w:p>
    <w:p w:rsidR="00CD199D" w:rsidRPr="00421201" w:rsidRDefault="00CD199D" w:rsidP="00421201">
      <w:pPr>
        <w:tabs>
          <w:tab w:val="left" w:pos="1557"/>
        </w:tabs>
        <w:spacing w:line="276" w:lineRule="auto"/>
        <w:ind w:firstLine="426"/>
        <w:jc w:val="both"/>
        <w:rPr>
          <w:bCs/>
        </w:rPr>
      </w:pPr>
      <w:r w:rsidRPr="00421201">
        <w:rPr>
          <w:b/>
          <w:bCs/>
        </w:rPr>
        <w:t xml:space="preserve">Требования к освоению: </w:t>
      </w:r>
      <w:r w:rsidR="00D4148C" w:rsidRPr="00421201">
        <w:rPr>
          <w:bCs/>
        </w:rPr>
        <w:t>П</w:t>
      </w:r>
      <w:r w:rsidRPr="00421201">
        <w:rPr>
          <w:bCs/>
        </w:rPr>
        <w:t>К-</w:t>
      </w:r>
      <w:r w:rsidR="00D4148C" w:rsidRPr="00421201">
        <w:rPr>
          <w:bCs/>
        </w:rPr>
        <w:t>2</w:t>
      </w:r>
      <w:r w:rsidRPr="00421201">
        <w:rPr>
          <w:bCs/>
        </w:rPr>
        <w:t>; ПК-</w:t>
      </w:r>
      <w:r w:rsidR="00D4148C" w:rsidRPr="00421201">
        <w:rPr>
          <w:bCs/>
        </w:rPr>
        <w:t>4</w:t>
      </w:r>
      <w:r w:rsidRPr="00421201">
        <w:rPr>
          <w:bCs/>
        </w:rPr>
        <w:t>; ПК-</w:t>
      </w:r>
      <w:r w:rsidR="00D4148C" w:rsidRPr="00421201">
        <w:rPr>
          <w:bCs/>
        </w:rPr>
        <w:t>5</w:t>
      </w:r>
      <w:r w:rsidRPr="00421201">
        <w:rPr>
          <w:bCs/>
        </w:rPr>
        <w:t>; ПК-</w:t>
      </w:r>
      <w:r w:rsidR="00D4148C" w:rsidRPr="00421201">
        <w:rPr>
          <w:bCs/>
        </w:rPr>
        <w:t>7</w:t>
      </w:r>
      <w:r w:rsidRPr="00421201">
        <w:rPr>
          <w:bCs/>
        </w:rPr>
        <w:t>; ПК-</w:t>
      </w:r>
      <w:r w:rsidR="00D4148C" w:rsidRPr="00421201">
        <w:rPr>
          <w:bCs/>
        </w:rPr>
        <w:t>9</w:t>
      </w:r>
    </w:p>
    <w:p w:rsidR="00421201" w:rsidRPr="00421201" w:rsidRDefault="00CD199D" w:rsidP="00421201">
      <w:pPr>
        <w:pStyle w:val="aff8"/>
        <w:spacing w:line="276" w:lineRule="auto"/>
        <w:jc w:val="both"/>
        <w:rPr>
          <w:b w:val="0"/>
          <w:sz w:val="24"/>
          <w:szCs w:val="24"/>
        </w:rPr>
      </w:pPr>
      <w:r w:rsidRPr="00421201">
        <w:rPr>
          <w:bCs/>
          <w:sz w:val="24"/>
          <w:szCs w:val="24"/>
        </w:rPr>
        <w:t>Содержание дисциплины:</w:t>
      </w:r>
      <w:r w:rsidR="00421201" w:rsidRPr="00421201">
        <w:rPr>
          <w:bCs/>
          <w:sz w:val="24"/>
          <w:szCs w:val="24"/>
        </w:rPr>
        <w:t xml:space="preserve"> </w:t>
      </w:r>
      <w:r w:rsidR="00421201" w:rsidRPr="00421201">
        <w:rPr>
          <w:b w:val="0"/>
          <w:sz w:val="24"/>
          <w:szCs w:val="24"/>
        </w:rPr>
        <w:t xml:space="preserve">Существующие технологии организации  международных мультимодальных перевозок. Виды и место логистических центров в повышении </w:t>
      </w:r>
    </w:p>
    <w:p w:rsidR="00CD199D" w:rsidRPr="00421201" w:rsidRDefault="00421201" w:rsidP="00421201">
      <w:pPr>
        <w:pStyle w:val="aff8"/>
        <w:spacing w:line="276" w:lineRule="auto"/>
        <w:jc w:val="both"/>
        <w:rPr>
          <w:b w:val="0"/>
          <w:sz w:val="24"/>
          <w:szCs w:val="24"/>
        </w:rPr>
      </w:pPr>
      <w:r w:rsidRPr="00421201">
        <w:rPr>
          <w:b w:val="0"/>
          <w:sz w:val="24"/>
          <w:szCs w:val="24"/>
        </w:rPr>
        <w:t>конкурентоспособности мультимодальных перевозок. У</w:t>
      </w:r>
      <w:r w:rsidRPr="00421201">
        <w:rPr>
          <w:b w:val="0"/>
          <w:w w:val="101"/>
          <w:sz w:val="24"/>
          <w:szCs w:val="24"/>
        </w:rPr>
        <w:t>правления мультимодальными перевозками на основе создания опорной сети логистических центров</w:t>
      </w:r>
      <w:r w:rsidRPr="00421201">
        <w:rPr>
          <w:b w:val="0"/>
          <w:sz w:val="24"/>
          <w:szCs w:val="24"/>
        </w:rPr>
        <w:t>. Система логистического управления перевозками на железнодорожном транспорте. Разработка принципов формирования и организационной структуры логистических центров. Основные направления внедрения системы менеджмента качества при логистическом управлении мультимодальными перевозками.</w:t>
      </w:r>
    </w:p>
    <w:p w:rsidR="00CD199D" w:rsidRDefault="00CD199D" w:rsidP="00421201">
      <w:pPr>
        <w:tabs>
          <w:tab w:val="left" w:pos="1557"/>
        </w:tabs>
        <w:spacing w:line="288" w:lineRule="auto"/>
        <w:ind w:firstLine="426"/>
      </w:pPr>
    </w:p>
    <w:p w:rsidR="0025730E" w:rsidRPr="0025730E" w:rsidRDefault="0025730E" w:rsidP="00CD199D">
      <w:pPr>
        <w:tabs>
          <w:tab w:val="left" w:pos="1557"/>
        </w:tabs>
        <w:spacing w:line="288" w:lineRule="auto"/>
        <w:ind w:firstLine="426"/>
        <w:jc w:val="center"/>
      </w:pPr>
    </w:p>
    <w:p w:rsidR="00CB2442" w:rsidRPr="00254F8F" w:rsidRDefault="00CB2442" w:rsidP="00254F8F">
      <w:pPr>
        <w:suppressAutoHyphens w:val="0"/>
        <w:spacing w:line="288" w:lineRule="auto"/>
        <w:ind w:firstLine="475"/>
        <w:rPr>
          <w:lang w:eastAsia="ru-RU"/>
        </w:rPr>
      </w:pPr>
      <w:r w:rsidRPr="00254F8F">
        <w:rPr>
          <w:b/>
          <w:bCs/>
          <w:lang w:eastAsia="ru-RU"/>
        </w:rPr>
        <w:t>6. РАБОЧИЕ ПРОГРАММЫ УЧЕБНЫХ И ПРОИЗВОДСТВЕННЫХ ПРАКТИК</w:t>
      </w:r>
    </w:p>
    <w:p w:rsidR="00CB2442" w:rsidRPr="00254F8F" w:rsidRDefault="00CB2442" w:rsidP="00254F8F">
      <w:pPr>
        <w:tabs>
          <w:tab w:val="left" w:pos="1557"/>
        </w:tabs>
        <w:spacing w:line="288" w:lineRule="auto"/>
        <w:ind w:firstLine="426"/>
        <w:jc w:val="both"/>
        <w:rPr>
          <w:rFonts w:eastAsia="PetersburgC-Bold"/>
          <w:color w:val="000000"/>
          <w:spacing w:val="7"/>
        </w:rPr>
      </w:pPr>
    </w:p>
    <w:p w:rsidR="00254F8F" w:rsidRPr="00254F8F" w:rsidRDefault="00254F8F" w:rsidP="00254F8F">
      <w:pPr>
        <w:tabs>
          <w:tab w:val="left" w:pos="1557"/>
        </w:tabs>
        <w:spacing w:line="288" w:lineRule="auto"/>
        <w:jc w:val="center"/>
        <w:rPr>
          <w:rFonts w:eastAsia="PetersburgC-Bold"/>
          <w:b/>
          <w:color w:val="000000"/>
          <w:spacing w:val="7"/>
        </w:rPr>
      </w:pPr>
      <w:r w:rsidRPr="00254F8F">
        <w:rPr>
          <w:rFonts w:eastAsia="PetersburgC-Bold"/>
          <w:color w:val="000000"/>
          <w:spacing w:val="7"/>
        </w:rPr>
        <w:t>1</w:t>
      </w:r>
      <w:r w:rsidRPr="00254F8F">
        <w:rPr>
          <w:rFonts w:eastAsia="PetersburgC-Bold"/>
          <w:b/>
          <w:color w:val="000000"/>
          <w:spacing w:val="7"/>
        </w:rPr>
        <w:t xml:space="preserve"> </w:t>
      </w:r>
      <w:r w:rsidR="0025730E">
        <w:rPr>
          <w:rFonts w:eastAsia="PetersburgC-Bold"/>
          <w:b/>
          <w:color w:val="000000"/>
          <w:spacing w:val="7"/>
        </w:rPr>
        <w:t>Учебная, научно-исследовательская и производственная практики</w:t>
      </w:r>
    </w:p>
    <w:p w:rsidR="008403DB" w:rsidRDefault="00254F8F" w:rsidP="008403DB">
      <w:pPr>
        <w:tabs>
          <w:tab w:val="left" w:pos="1557"/>
        </w:tabs>
        <w:spacing w:line="288" w:lineRule="auto"/>
        <w:jc w:val="both"/>
      </w:pPr>
      <w:r w:rsidRPr="00254F8F">
        <w:rPr>
          <w:rFonts w:eastAsia="PetersburgC-Bold"/>
          <w:b/>
          <w:color w:val="000000"/>
          <w:spacing w:val="7"/>
        </w:rPr>
        <w:t xml:space="preserve">      </w:t>
      </w:r>
      <w:r w:rsidR="0025730E">
        <w:rPr>
          <w:b/>
          <w:bCs/>
        </w:rPr>
        <w:t xml:space="preserve">Основной целью </w:t>
      </w:r>
      <w:r w:rsidRPr="00254F8F">
        <w:rPr>
          <w:b/>
          <w:bCs/>
        </w:rPr>
        <w:t>практики:</w:t>
      </w:r>
      <w:r w:rsidRPr="00254F8F">
        <w:rPr>
          <w:rStyle w:val="WW8Num4z1"/>
          <w:rFonts w:ascii="Times New Roman" w:hAnsi="Times New Roman" w:cs="Times New Roman"/>
        </w:rPr>
        <w:t xml:space="preserve"> </w:t>
      </w:r>
      <w:r w:rsidR="00710A9E">
        <w:rPr>
          <w:rStyle w:val="FontStyle17"/>
          <w:sz w:val="24"/>
          <w:szCs w:val="24"/>
        </w:rPr>
        <w:t>студентов направления 0802</w:t>
      </w:r>
      <w:r w:rsidR="00835E2E">
        <w:rPr>
          <w:rStyle w:val="FontStyle17"/>
          <w:sz w:val="24"/>
          <w:szCs w:val="24"/>
        </w:rPr>
        <w:t>00.68</w:t>
      </w:r>
      <w:r w:rsidRPr="00254F8F">
        <w:rPr>
          <w:rStyle w:val="FontStyle17"/>
          <w:sz w:val="24"/>
          <w:szCs w:val="24"/>
        </w:rPr>
        <w:t xml:space="preserve">  является подготовка к решению задач предприятия, сбор материала для выполнения выпускной </w:t>
      </w:r>
      <w:r w:rsidR="008403DB">
        <w:rPr>
          <w:rStyle w:val="FontStyle17"/>
          <w:sz w:val="24"/>
          <w:szCs w:val="24"/>
        </w:rPr>
        <w:t xml:space="preserve">научно-исследовательской </w:t>
      </w:r>
      <w:r w:rsidRPr="00254F8F">
        <w:rPr>
          <w:rStyle w:val="FontStyle17"/>
          <w:sz w:val="24"/>
          <w:szCs w:val="24"/>
        </w:rPr>
        <w:t>работы.</w:t>
      </w:r>
      <w:r w:rsidR="008403DB" w:rsidRPr="008403DB">
        <w:t xml:space="preserve"> </w:t>
      </w:r>
    </w:p>
    <w:p w:rsidR="008403DB" w:rsidRPr="008403DB" w:rsidRDefault="008403DB" w:rsidP="008403DB">
      <w:pPr>
        <w:tabs>
          <w:tab w:val="left" w:pos="1557"/>
        </w:tabs>
        <w:spacing w:line="288" w:lineRule="auto"/>
        <w:jc w:val="both"/>
        <w:rPr>
          <w:rStyle w:val="FontStyle17"/>
          <w:sz w:val="24"/>
          <w:szCs w:val="24"/>
        </w:rPr>
      </w:pPr>
      <w:r w:rsidRPr="008403DB">
        <w:rPr>
          <w:rStyle w:val="FontStyle17"/>
          <w:sz w:val="24"/>
          <w:szCs w:val="24"/>
        </w:rPr>
        <w:t xml:space="preserve">- приобретение педагогических навыков; </w:t>
      </w:r>
    </w:p>
    <w:p w:rsidR="008403DB" w:rsidRPr="008403DB" w:rsidRDefault="008403DB" w:rsidP="008403DB">
      <w:pPr>
        <w:tabs>
          <w:tab w:val="left" w:pos="1557"/>
        </w:tabs>
        <w:spacing w:line="288" w:lineRule="auto"/>
        <w:jc w:val="both"/>
        <w:rPr>
          <w:rStyle w:val="FontStyle17"/>
          <w:sz w:val="24"/>
          <w:szCs w:val="24"/>
        </w:rPr>
      </w:pPr>
      <w:r w:rsidRPr="008403DB">
        <w:rPr>
          <w:rStyle w:val="FontStyle17"/>
          <w:sz w:val="24"/>
          <w:szCs w:val="24"/>
        </w:rPr>
        <w:t>-приобретение магистрантами навыка педагога-исследователя, владеющего</w:t>
      </w:r>
      <w:r>
        <w:rPr>
          <w:rStyle w:val="FontStyle17"/>
          <w:sz w:val="24"/>
          <w:szCs w:val="24"/>
        </w:rPr>
        <w:t xml:space="preserve"> </w:t>
      </w:r>
      <w:r w:rsidRPr="008403DB">
        <w:rPr>
          <w:rStyle w:val="FontStyle17"/>
          <w:sz w:val="24"/>
          <w:szCs w:val="24"/>
        </w:rPr>
        <w:t>современным инструментарием науки для поиска и интерпретации информационного</w:t>
      </w:r>
      <w:r>
        <w:rPr>
          <w:rStyle w:val="FontStyle17"/>
          <w:sz w:val="24"/>
          <w:szCs w:val="24"/>
        </w:rPr>
        <w:t xml:space="preserve"> </w:t>
      </w:r>
      <w:r w:rsidRPr="008403DB">
        <w:rPr>
          <w:rStyle w:val="FontStyle17"/>
          <w:sz w:val="24"/>
          <w:szCs w:val="24"/>
        </w:rPr>
        <w:t xml:space="preserve">материала с целью его использования в педагогической деятельности; </w:t>
      </w:r>
    </w:p>
    <w:p w:rsidR="00254F8F" w:rsidRPr="00254F8F" w:rsidRDefault="008403DB" w:rsidP="008403DB">
      <w:pPr>
        <w:tabs>
          <w:tab w:val="left" w:pos="1557"/>
        </w:tabs>
        <w:spacing w:line="288" w:lineRule="auto"/>
        <w:jc w:val="both"/>
        <w:rPr>
          <w:rStyle w:val="FontStyle17"/>
          <w:sz w:val="24"/>
          <w:szCs w:val="24"/>
        </w:rPr>
      </w:pPr>
      <w:r w:rsidRPr="008403DB">
        <w:rPr>
          <w:rStyle w:val="FontStyle17"/>
          <w:sz w:val="24"/>
          <w:szCs w:val="24"/>
        </w:rPr>
        <w:t>-получение новых знаний о средствах обеспечения реализации образовательных</w:t>
      </w:r>
      <w:r>
        <w:rPr>
          <w:rStyle w:val="FontStyle17"/>
          <w:sz w:val="24"/>
          <w:szCs w:val="24"/>
        </w:rPr>
        <w:t xml:space="preserve"> </w:t>
      </w:r>
      <w:r w:rsidRPr="008403DB">
        <w:rPr>
          <w:rStyle w:val="FontStyle17"/>
          <w:sz w:val="24"/>
          <w:szCs w:val="24"/>
        </w:rPr>
        <w:t>стандартов, о видах профессиональной педагогической деятельности, о видах нагрузки</w:t>
      </w:r>
      <w:r>
        <w:rPr>
          <w:rStyle w:val="FontStyle17"/>
          <w:sz w:val="24"/>
          <w:szCs w:val="24"/>
        </w:rPr>
        <w:t xml:space="preserve"> </w:t>
      </w:r>
      <w:r w:rsidRPr="008403DB">
        <w:rPr>
          <w:rStyle w:val="FontStyle17"/>
          <w:sz w:val="24"/>
          <w:szCs w:val="24"/>
        </w:rPr>
        <w:t>преподавателей.</w:t>
      </w:r>
    </w:p>
    <w:p w:rsidR="00254F8F" w:rsidRPr="00254F8F" w:rsidRDefault="00254F8F" w:rsidP="00254F8F">
      <w:pPr>
        <w:tabs>
          <w:tab w:val="left" w:pos="1557"/>
        </w:tabs>
        <w:spacing w:line="288" w:lineRule="auto"/>
        <w:jc w:val="both"/>
        <w:rPr>
          <w:rStyle w:val="FontStyle17"/>
          <w:b/>
          <w:sz w:val="24"/>
          <w:szCs w:val="24"/>
        </w:rPr>
      </w:pPr>
      <w:r w:rsidRPr="00254F8F">
        <w:rPr>
          <w:rStyle w:val="FontStyle17"/>
          <w:sz w:val="24"/>
          <w:szCs w:val="24"/>
        </w:rPr>
        <w:t xml:space="preserve">      </w:t>
      </w:r>
      <w:r w:rsidRPr="00254F8F">
        <w:rPr>
          <w:rStyle w:val="FontStyle17"/>
          <w:b/>
          <w:sz w:val="24"/>
          <w:szCs w:val="24"/>
        </w:rPr>
        <w:t>Компетенции студента формируемые в результате прохождения преддипломной практики:</w:t>
      </w:r>
    </w:p>
    <w:p w:rsidR="00254F8F" w:rsidRPr="00254F8F" w:rsidRDefault="00254F8F" w:rsidP="00254F8F">
      <w:pPr>
        <w:pStyle w:val="Style1"/>
        <w:widowControl/>
        <w:spacing w:line="288" w:lineRule="auto"/>
        <w:rPr>
          <w:rStyle w:val="FontStyle2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395"/>
        <w:gridCol w:w="5528"/>
      </w:tblGrid>
      <w:tr w:rsidR="00D27427" w:rsidRPr="00254F8F" w:rsidTr="00D27427">
        <w:tc>
          <w:tcPr>
            <w:tcW w:w="541" w:type="dxa"/>
            <w:shd w:val="clear" w:color="auto" w:fill="auto"/>
            <w:vAlign w:val="center"/>
          </w:tcPr>
          <w:p w:rsidR="00D27427" w:rsidRPr="0005109E" w:rsidRDefault="00D27427" w:rsidP="00E40732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B27E0">
              <w:rPr>
                <w:sz w:val="24"/>
                <w:szCs w:val="24"/>
              </w:rPr>
              <w:t>№</w:t>
            </w:r>
          </w:p>
          <w:p w:rsidR="00D27427" w:rsidRPr="0005109E" w:rsidRDefault="00D27427" w:rsidP="00E40732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B27E0">
              <w:rPr>
                <w:sz w:val="24"/>
                <w:szCs w:val="24"/>
              </w:rPr>
              <w:t>п/п</w:t>
            </w:r>
          </w:p>
        </w:tc>
        <w:tc>
          <w:tcPr>
            <w:tcW w:w="3395" w:type="dxa"/>
            <w:vAlign w:val="center"/>
          </w:tcPr>
          <w:p w:rsidR="00D27427" w:rsidRPr="0005109E" w:rsidRDefault="00D27427" w:rsidP="00AC2215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B27E0">
              <w:rPr>
                <w:sz w:val="24"/>
                <w:szCs w:val="24"/>
              </w:rPr>
              <w:t xml:space="preserve">Код и название </w:t>
            </w:r>
          </w:p>
          <w:p w:rsidR="00D27427" w:rsidRPr="0005109E" w:rsidRDefault="00D27427" w:rsidP="00AC2215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B27E0">
              <w:rPr>
                <w:sz w:val="24"/>
                <w:szCs w:val="24"/>
              </w:rPr>
              <w:t>компетенции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27427" w:rsidRPr="0005109E" w:rsidRDefault="00D27427" w:rsidP="00D27427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B27E0">
              <w:rPr>
                <w:sz w:val="24"/>
                <w:szCs w:val="24"/>
              </w:rPr>
              <w:t>Ожидаемые результаты</w:t>
            </w:r>
          </w:p>
        </w:tc>
      </w:tr>
      <w:tr w:rsidR="00D27427" w:rsidRPr="00254F8F" w:rsidTr="00D27427">
        <w:tc>
          <w:tcPr>
            <w:tcW w:w="541" w:type="dxa"/>
            <w:shd w:val="clear" w:color="auto" w:fill="auto"/>
            <w:vAlign w:val="center"/>
          </w:tcPr>
          <w:p w:rsidR="00D27427" w:rsidRPr="0005109E" w:rsidRDefault="00D27427" w:rsidP="00E40732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B27E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95" w:type="dxa"/>
            <w:vAlign w:val="center"/>
          </w:tcPr>
          <w:p w:rsidR="00D27427" w:rsidRPr="0005109E" w:rsidRDefault="00D27427" w:rsidP="00AC2215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B27E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27427" w:rsidRPr="0005109E" w:rsidRDefault="00D27427" w:rsidP="00D27427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B27E0">
              <w:rPr>
                <w:sz w:val="24"/>
                <w:szCs w:val="24"/>
              </w:rPr>
              <w:t>3</w:t>
            </w:r>
          </w:p>
        </w:tc>
      </w:tr>
      <w:tr w:rsidR="00D27427" w:rsidRPr="00254F8F" w:rsidTr="00D27427">
        <w:trPr>
          <w:trHeight w:val="1525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:rsidR="00D27427" w:rsidRPr="0005109E" w:rsidRDefault="00D27427" w:rsidP="00E40732">
            <w:pPr>
              <w:pStyle w:val="3c"/>
              <w:tabs>
                <w:tab w:val="left" w:pos="708"/>
              </w:tabs>
              <w:spacing w:after="0" w:line="288" w:lineRule="auto"/>
              <w:ind w:left="0"/>
              <w:rPr>
                <w:sz w:val="24"/>
                <w:szCs w:val="24"/>
              </w:rPr>
            </w:pPr>
            <w:r w:rsidRPr="001B27E0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D27427" w:rsidRPr="00904C12" w:rsidRDefault="00D27427" w:rsidP="00D27427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ПК-4</w:t>
            </w:r>
            <w:r w:rsidRPr="00904C12">
              <w:rPr>
                <w:color w:val="000000"/>
                <w:lang w:eastAsia="ru-RU"/>
              </w:rPr>
              <w:t xml:space="preserve"> способностью разрабатывать программы организационного развития и изменений и обеспечивать их реализацию</w:t>
            </w:r>
          </w:p>
          <w:p w:rsidR="00D27427" w:rsidRPr="00904C12" w:rsidRDefault="00D27427" w:rsidP="00D27427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ПК-5</w:t>
            </w:r>
            <w:r w:rsidRPr="00904C12">
              <w:rPr>
                <w:color w:val="000000"/>
                <w:lang w:eastAsia="ru-RU"/>
              </w:rPr>
              <w:t xml:space="preserve"> способностью использовать количественные и качественные методы для проведения научных исследований и управления бизнес-процессами</w:t>
            </w:r>
          </w:p>
          <w:p w:rsidR="00D27427" w:rsidRPr="00904C12" w:rsidRDefault="00D27427" w:rsidP="00D27427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ПК-6</w:t>
            </w:r>
            <w:r w:rsidRPr="00904C12">
              <w:rPr>
                <w:color w:val="000000"/>
                <w:lang w:eastAsia="ru-RU"/>
              </w:rPr>
              <w:t xml:space="preserve"> владением методами экономического анализа поведения экономических агентов и рынков в глобальной среде</w:t>
            </w:r>
          </w:p>
          <w:p w:rsidR="00D27427" w:rsidRPr="00904C12" w:rsidRDefault="00D27427" w:rsidP="00D27427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ПК-8</w:t>
            </w:r>
            <w:r w:rsidRPr="00904C12">
              <w:rPr>
                <w:color w:val="000000"/>
                <w:lang w:eastAsia="ru-RU"/>
              </w:rPr>
              <w:t xml:space="preserve"> способностью готовить аналитические материалы для управления бизнес-процессами и оценки их эффективности</w:t>
            </w:r>
          </w:p>
          <w:p w:rsidR="00D27427" w:rsidRPr="00904C12" w:rsidRDefault="00D27427" w:rsidP="00D27427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ПК-9</w:t>
            </w:r>
            <w:r w:rsidRPr="00904C12">
              <w:rPr>
                <w:color w:val="000000"/>
                <w:lang w:eastAsia="ru-RU"/>
              </w:rPr>
              <w:t xml:space="preserve"> способностью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</w:t>
            </w:r>
          </w:p>
          <w:p w:rsidR="00D27427" w:rsidRPr="00904C12" w:rsidRDefault="00D27427" w:rsidP="00D27427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ПК-10</w:t>
            </w:r>
            <w:r w:rsidRPr="00904C12">
              <w:rPr>
                <w:color w:val="000000"/>
                <w:lang w:eastAsia="ru-RU"/>
              </w:rPr>
              <w:t xml:space="preserve"> способностью обосновывать актуальность, теоретическую и практическую значимость избранной темы научного исследования</w:t>
            </w:r>
          </w:p>
          <w:p w:rsidR="00D27427" w:rsidRPr="00904C12" w:rsidRDefault="00D27427" w:rsidP="00D27427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ПК-11</w:t>
            </w:r>
            <w:r w:rsidRPr="00904C12">
              <w:rPr>
                <w:color w:val="000000"/>
                <w:lang w:eastAsia="ru-RU"/>
              </w:rPr>
              <w:t xml:space="preserve"> способностью проводить самостоятельные исследования в соответствии с разработанной программой</w:t>
            </w:r>
          </w:p>
          <w:p w:rsidR="00D27427" w:rsidRPr="00904C12" w:rsidRDefault="00D27427" w:rsidP="00D27427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ПК-12</w:t>
            </w:r>
            <w:r w:rsidRPr="00904C12">
              <w:rPr>
                <w:color w:val="000000"/>
                <w:lang w:eastAsia="ru-RU"/>
              </w:rPr>
              <w:t xml:space="preserve"> способностью представлять результаты проведенного исследования в </w:t>
            </w:r>
            <w:r w:rsidRPr="00904C12">
              <w:rPr>
                <w:color w:val="000000"/>
                <w:lang w:eastAsia="ru-RU"/>
              </w:rPr>
              <w:lastRenderedPageBreak/>
              <w:t>виде научного отчета, статьи или доклада</w:t>
            </w:r>
          </w:p>
          <w:p w:rsidR="00D27427" w:rsidRPr="00904C12" w:rsidRDefault="00D27427" w:rsidP="00D27427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ПК-13</w:t>
            </w:r>
            <w:r w:rsidRPr="00904C12">
              <w:rPr>
                <w:color w:val="000000"/>
                <w:lang w:eastAsia="ru-RU"/>
              </w:rPr>
              <w:t xml:space="preserve">  способностью применять современные методы и методики преподавания управленческих дисциплин</w:t>
            </w:r>
          </w:p>
          <w:p w:rsidR="00D27427" w:rsidRPr="00E40732" w:rsidRDefault="00D27427" w:rsidP="00D27427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904C12">
              <w:t>ПК-14</w:t>
            </w:r>
            <w:r w:rsidRPr="00904C12">
              <w:rPr>
                <w:color w:val="000000"/>
                <w:lang w:eastAsia="ru-RU"/>
              </w:rPr>
              <w:t xml:space="preserve"> способностью разрабатывать учебные программы и методическое обеспечение для преподавания управленческих дисциплин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D27427" w:rsidRPr="00254F8F" w:rsidRDefault="00D27427" w:rsidP="00D27427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E40732">
              <w:rPr>
                <w:b/>
              </w:rPr>
              <w:lastRenderedPageBreak/>
              <w:t>Знать</w:t>
            </w:r>
            <w:r w:rsidRPr="00254F8F">
              <w:t xml:space="preserve"> </w:t>
            </w:r>
            <w:r w:rsidRPr="00E40732">
              <w:rPr>
                <w:rStyle w:val="FontStyle17"/>
                <w:sz w:val="24"/>
                <w:szCs w:val="24"/>
              </w:rPr>
              <w:t xml:space="preserve">организацию как систему управления, принципы управления персоналом, основные этапы развития менеджмента как науки , Знать: организацию как систему управления, принципы управления персоналом, основные этапы развития менеджмента как науки профессии экономические методы управления организацией, основные подходы и решения в области логистики и интермодальных системах, методы анализа производственной деятельности логистических центров. </w:t>
            </w:r>
          </w:p>
          <w:p w:rsidR="00D27427" w:rsidRPr="0005109E" w:rsidRDefault="00D27427" w:rsidP="00D27427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both"/>
              <w:rPr>
                <w:sz w:val="24"/>
                <w:szCs w:val="24"/>
              </w:rPr>
            </w:pPr>
            <w:r w:rsidRPr="001B27E0">
              <w:rPr>
                <w:b/>
                <w:sz w:val="24"/>
                <w:szCs w:val="24"/>
              </w:rPr>
              <w:t xml:space="preserve">Уметь </w:t>
            </w:r>
            <w:r w:rsidRPr="001B27E0">
              <w:rPr>
                <w:sz w:val="24"/>
                <w:szCs w:val="24"/>
              </w:rPr>
              <w:t>применять</w:t>
            </w:r>
            <w:r w:rsidRPr="001B27E0">
              <w:rPr>
                <w:b/>
                <w:sz w:val="24"/>
                <w:szCs w:val="24"/>
              </w:rPr>
              <w:t xml:space="preserve"> </w:t>
            </w:r>
            <w:r w:rsidRPr="001B27E0">
              <w:rPr>
                <w:sz w:val="24"/>
                <w:szCs w:val="24"/>
              </w:rPr>
              <w:t>объективные законы</w:t>
            </w:r>
            <w:r w:rsidRPr="001B27E0">
              <w:rPr>
                <w:b/>
                <w:sz w:val="24"/>
                <w:szCs w:val="24"/>
              </w:rPr>
              <w:t xml:space="preserve"> </w:t>
            </w:r>
            <w:r w:rsidRPr="001B27E0">
              <w:rPr>
                <w:sz w:val="24"/>
                <w:szCs w:val="24"/>
              </w:rPr>
              <w:t xml:space="preserve">общественного поведения и психологии личности при оперативном и стратегическом управлении организацией, осуществлять деловое общение: публичные выступления, переговоры, проведение совещаний, деловую переписку, обобщать,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, воспринимать информацию, ставить цели и выбирать пути их достижения, находить и оценивать новые рыночные возможности и формулировать бизнес-идеи, рассчитывать показатели,  характеризующие деятельность хозяйствующих субъектов,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отчет, использовать для решения аналитических и исследовательских задач современные технические средства и информационные технологии, организовать деятельность малой группы, созданной для реализации конкретного экономического проекта,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</w:t>
            </w:r>
            <w:r w:rsidRPr="001B27E0">
              <w:rPr>
                <w:sz w:val="24"/>
                <w:szCs w:val="24"/>
              </w:rPr>
              <w:lastRenderedPageBreak/>
              <w:t>и возможных социально - экономических показателей, проводить анализ операционной деятельности организации и использовать его результаты для подготовки управленческих, разрабатывать бизнес-планы создания и развития новых  организаций</w:t>
            </w:r>
          </w:p>
          <w:p w:rsidR="00D27427" w:rsidRPr="00254F8F" w:rsidRDefault="00D27427" w:rsidP="00D2742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ru-RU"/>
              </w:rPr>
            </w:pPr>
            <w:r w:rsidRPr="00E40732">
              <w:rPr>
                <w:b/>
              </w:rPr>
              <w:t>Владеть</w:t>
            </w:r>
            <w:r w:rsidRPr="00254F8F">
              <w:t xml:space="preserve"> культурой мышления, методами планирования и анализа использования человеческих ресурсов в производственных системах, методами получения, анализа и обработки информации, навыками работы на оргтехнике и ПК</w:t>
            </w:r>
          </w:p>
        </w:tc>
      </w:tr>
    </w:tbl>
    <w:p w:rsidR="00254F8F" w:rsidRDefault="00254F8F" w:rsidP="00254F8F">
      <w:pPr>
        <w:pStyle w:val="Style5"/>
        <w:widowControl/>
        <w:spacing w:line="288" w:lineRule="auto"/>
        <w:rPr>
          <w:rStyle w:val="FontStyle11"/>
          <w:sz w:val="24"/>
          <w:szCs w:val="24"/>
        </w:rPr>
      </w:pPr>
    </w:p>
    <w:p w:rsidR="00254F8F" w:rsidRDefault="00254F8F" w:rsidP="00254F8F">
      <w:pPr>
        <w:pStyle w:val="Style5"/>
        <w:widowControl/>
        <w:spacing w:line="288" w:lineRule="auto"/>
        <w:ind w:firstLine="670"/>
        <w:rPr>
          <w:rStyle w:val="FontStyle11"/>
          <w:i w:val="0"/>
          <w:sz w:val="24"/>
          <w:szCs w:val="24"/>
        </w:rPr>
      </w:pPr>
      <w:bookmarkStart w:id="10" w:name="_GoBack"/>
      <w:bookmarkEnd w:id="10"/>
      <w:r w:rsidRPr="00254F8F">
        <w:rPr>
          <w:rStyle w:val="FontStyle11"/>
          <w:i w:val="0"/>
          <w:sz w:val="24"/>
          <w:szCs w:val="24"/>
        </w:rPr>
        <w:t>Организация и руководство практикой: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Прохождения студентом педагогической практики относится к виду педагогической и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3D7F9E">
        <w:rPr>
          <w:rStyle w:val="FontStyle11"/>
          <w:b w:val="0"/>
          <w:i w:val="0"/>
          <w:sz w:val="24"/>
          <w:szCs w:val="24"/>
        </w:rPr>
        <w:t>просветительской деятельности студента, т.е. задачами педагогической практики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3D7F9E">
        <w:rPr>
          <w:rStyle w:val="FontStyle11"/>
          <w:b w:val="0"/>
          <w:i w:val="0"/>
          <w:sz w:val="24"/>
          <w:szCs w:val="24"/>
        </w:rPr>
        <w:t xml:space="preserve">являются: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· подготовка и ведение семинарских и практических занятий, а также лабораторных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 xml:space="preserve">практикумов;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 xml:space="preserve">· руководство научной работой бакалавров;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 xml:space="preserve">· проведение кружковых занятий по геоэкологии;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 xml:space="preserve">· руководство учебно-исследовательскими работами школьников.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· закрепление знаний, умений и навыков, полученных магистрантами в процессе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изучения дисциплин направления и специальных дисциплин магистерской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 xml:space="preserve">подготовки;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 xml:space="preserve">· овладение методикой подготовки и проведения разнообразных форм занятий;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 xml:space="preserve">· овладение методикой анализа учебных занятий.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Научно-педагогическая практика открывает возможность магистранту в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3D7F9E">
        <w:rPr>
          <w:rStyle w:val="FontStyle11"/>
          <w:b w:val="0"/>
          <w:i w:val="0"/>
          <w:sz w:val="24"/>
          <w:szCs w:val="24"/>
        </w:rPr>
        <w:t>организации опытно-экспериментальной базы собственного исследования, апробации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3D7F9E">
        <w:rPr>
          <w:rStyle w:val="FontStyle11"/>
          <w:b w:val="0"/>
          <w:i w:val="0"/>
          <w:sz w:val="24"/>
          <w:szCs w:val="24"/>
        </w:rPr>
        <w:t>теоретических наработок, организацию и диагностику результатов эксперимента. Как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3D7F9E">
        <w:rPr>
          <w:rStyle w:val="FontStyle11"/>
          <w:b w:val="0"/>
          <w:i w:val="0"/>
          <w:sz w:val="24"/>
          <w:szCs w:val="24"/>
        </w:rPr>
        <w:t>следует из её названия, практика состоит из двух (так или</w:t>
      </w:r>
      <w:r>
        <w:rPr>
          <w:rStyle w:val="FontStyle11"/>
          <w:b w:val="0"/>
          <w:i w:val="0"/>
          <w:sz w:val="24"/>
          <w:szCs w:val="24"/>
        </w:rPr>
        <w:t xml:space="preserve"> иначе взаимосвязанных) частей: </w:t>
      </w:r>
      <w:r w:rsidRPr="003D7F9E">
        <w:rPr>
          <w:rStyle w:val="FontStyle11"/>
          <w:b w:val="0"/>
          <w:i w:val="0"/>
          <w:sz w:val="24"/>
          <w:szCs w:val="24"/>
        </w:rPr>
        <w:t xml:space="preserve">научной (относящейся к магистерской диссертации) и педагогической: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• научная часть практики должна быть связана с темой магистерской диссертации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и представлять собой мероприятия по сбору и систематизации необходимых материалов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и/или подготовке глав самой рукописи;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• педагогическая часть должна включать в себя отбор содержания, построение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3D7F9E">
        <w:rPr>
          <w:rStyle w:val="FontStyle11"/>
          <w:b w:val="0"/>
          <w:i w:val="0"/>
          <w:sz w:val="24"/>
          <w:szCs w:val="24"/>
        </w:rPr>
        <w:t>занятий, разработку дидактических материалов в различных типах образовательных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3D7F9E">
        <w:rPr>
          <w:rStyle w:val="FontStyle11"/>
          <w:b w:val="0"/>
          <w:i w:val="0"/>
          <w:sz w:val="24"/>
          <w:szCs w:val="24"/>
        </w:rPr>
        <w:t xml:space="preserve">учреждений с учетом современных требований дидактики. </w:t>
      </w:r>
    </w:p>
    <w:p w:rsidR="00254F8F" w:rsidRPr="00254F8F" w:rsidRDefault="00254F8F" w:rsidP="00254F8F">
      <w:pPr>
        <w:pStyle w:val="Style5"/>
        <w:widowControl/>
        <w:spacing w:line="288" w:lineRule="auto"/>
        <w:ind w:firstLine="646"/>
        <w:rPr>
          <w:rStyle w:val="FontStyle11"/>
          <w:i w:val="0"/>
          <w:sz w:val="24"/>
          <w:szCs w:val="24"/>
        </w:rPr>
      </w:pPr>
      <w:r w:rsidRPr="00254F8F">
        <w:rPr>
          <w:rStyle w:val="FontStyle11"/>
          <w:i w:val="0"/>
          <w:sz w:val="24"/>
          <w:szCs w:val="24"/>
        </w:rPr>
        <w:t>Программа практики: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· ознакомление со структурой образовательного процесса в образовательном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учреждении;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· ознакомление с государственным образовательным стандартом и рабочим учебным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lastRenderedPageBreak/>
        <w:t xml:space="preserve">планом по одной из интересующих образовательных программ;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· ознакомление с правилами и методика</w:t>
      </w:r>
      <w:r>
        <w:rPr>
          <w:rStyle w:val="FontStyle13"/>
          <w:sz w:val="24"/>
          <w:szCs w:val="24"/>
        </w:rPr>
        <w:t xml:space="preserve">ми разработки учебных программ, </w:t>
      </w:r>
      <w:r w:rsidRPr="003D7F9E">
        <w:rPr>
          <w:rStyle w:val="FontStyle13"/>
          <w:sz w:val="24"/>
          <w:szCs w:val="24"/>
        </w:rPr>
        <w:t>предназначенных к реализации в выбранных студентом учреждениях различного уровня и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профиля образовательной подготовки;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 xml:space="preserve">· ознакомление с программой и содержанием выбранного курса;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· ознакомление с организацией и проведением всех форм учебных занятий; · подбор и анализ основной и дополнительной литературы в соответствии с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тематикой и целями занятий;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· разработку содержания учебного материала на современном научно-методическом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уровне;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· обретение практических навыков подготовки отдельных занятий, в рамках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>учебных программ с учетом характеристик контингента учащихся (студентов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слушателей);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 xml:space="preserve">· проведение учебных занятий (полностью, либо частей, встроенных в занятие);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· осуществление научно-методического анализа проведенных/подготовленных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занятий. </w:t>
      </w:r>
    </w:p>
    <w:p w:rsid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Каждый из студентов решают какую-то конкретную задачу из приведенных выше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>при согласовании с научным руководителем и заведующим кафедрой</w:t>
      </w:r>
      <w:r>
        <w:rPr>
          <w:rStyle w:val="FontStyle13"/>
          <w:sz w:val="24"/>
          <w:szCs w:val="24"/>
        </w:rPr>
        <w:t>.</w:t>
      </w:r>
    </w:p>
    <w:p w:rsidR="00254F8F" w:rsidRPr="00254F8F" w:rsidRDefault="003D7F9E" w:rsidP="003D7F9E">
      <w:pPr>
        <w:pStyle w:val="Style5"/>
        <w:spacing w:line="288" w:lineRule="auto"/>
        <w:ind w:firstLine="370"/>
      </w:pPr>
      <w:r w:rsidRPr="003D7F9E">
        <w:rPr>
          <w:rStyle w:val="FontStyle13"/>
          <w:sz w:val="24"/>
          <w:szCs w:val="24"/>
        </w:rPr>
        <w:t xml:space="preserve"> </w:t>
      </w:r>
      <w:r w:rsidR="00254F8F" w:rsidRPr="00254F8F">
        <w:rPr>
          <w:rStyle w:val="FontStyle11"/>
          <w:i w:val="0"/>
          <w:sz w:val="24"/>
          <w:szCs w:val="24"/>
        </w:rPr>
        <w:t>Обязанности студента:</w:t>
      </w:r>
    </w:p>
    <w:p w:rsidR="00254F8F" w:rsidRPr="00254F8F" w:rsidRDefault="003D7F9E" w:rsidP="00254F8F">
      <w:pPr>
        <w:pStyle w:val="Style7"/>
        <w:widowControl/>
        <w:spacing w:line="288" w:lineRule="auto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Студенты при прохождении практики</w:t>
      </w:r>
      <w:r w:rsidR="00254F8F" w:rsidRPr="00254F8F">
        <w:rPr>
          <w:rStyle w:val="FontStyle13"/>
          <w:sz w:val="24"/>
          <w:szCs w:val="24"/>
        </w:rPr>
        <w:t xml:space="preserve"> </w:t>
      </w:r>
      <w:r w:rsidR="00254F8F" w:rsidRPr="00254F8F">
        <w:rPr>
          <w:rStyle w:val="FontStyle12"/>
          <w:sz w:val="24"/>
          <w:szCs w:val="24"/>
          <w:u w:val="single"/>
        </w:rPr>
        <w:t>обязаны</w:t>
      </w:r>
      <w:r w:rsidR="00254F8F" w:rsidRPr="00254F8F">
        <w:rPr>
          <w:rStyle w:val="FontStyle12"/>
          <w:sz w:val="24"/>
          <w:szCs w:val="24"/>
        </w:rPr>
        <w:t>;</w:t>
      </w:r>
    </w:p>
    <w:p w:rsidR="003D7F9E" w:rsidRPr="003D7F9E" w:rsidRDefault="003D7F9E" w:rsidP="003D7F9E">
      <w:pPr>
        <w:pStyle w:val="Style9"/>
        <w:tabs>
          <w:tab w:val="left" w:pos="737"/>
        </w:tabs>
        <w:spacing w:line="288" w:lineRule="auto"/>
        <w:ind w:firstLine="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 xml:space="preserve">-подчиняться внутреннему распорядку работы по месту прохождения- практики; </w:t>
      </w:r>
    </w:p>
    <w:p w:rsidR="003D7F9E" w:rsidRPr="003D7F9E" w:rsidRDefault="003D7F9E" w:rsidP="003D7F9E">
      <w:pPr>
        <w:pStyle w:val="Style9"/>
        <w:tabs>
          <w:tab w:val="left" w:pos="737"/>
        </w:tabs>
        <w:spacing w:line="288" w:lineRule="auto"/>
        <w:ind w:firstLine="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-выполнять все виды работ, которые не противоречат функциям- предприятия,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учреждения и организации и не угрожают здоровью практикующихся студентов; </w:t>
      </w:r>
    </w:p>
    <w:p w:rsidR="003D7F9E" w:rsidRPr="003D7F9E" w:rsidRDefault="003D7F9E" w:rsidP="003D7F9E">
      <w:pPr>
        <w:pStyle w:val="Style9"/>
        <w:tabs>
          <w:tab w:val="left" w:pos="737"/>
        </w:tabs>
        <w:spacing w:line="288" w:lineRule="auto"/>
        <w:ind w:firstLine="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-выполнять программу и конкретные задания практики и- представить отчет в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установленный срок; </w:t>
      </w:r>
    </w:p>
    <w:p w:rsidR="00B500E9" w:rsidRPr="00B500E9" w:rsidRDefault="003D7F9E" w:rsidP="003D7F9E">
      <w:pPr>
        <w:pStyle w:val="Style9"/>
        <w:tabs>
          <w:tab w:val="left" w:pos="737"/>
        </w:tabs>
        <w:spacing w:line="288" w:lineRule="auto"/>
        <w:ind w:firstLine="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-студенты, не выполнившие - программу практики по уважительной причине (в случае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>болезни или других объективных причин), направляются на практику вторично и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>отрабатывают программу практики в другие сроки.</w:t>
      </w:r>
    </w:p>
    <w:p w:rsidR="00254F8F" w:rsidRPr="00254F8F" w:rsidRDefault="00254F8F" w:rsidP="00254F8F">
      <w:pPr>
        <w:tabs>
          <w:tab w:val="left" w:pos="1557"/>
        </w:tabs>
        <w:spacing w:line="288" w:lineRule="auto"/>
        <w:jc w:val="both"/>
        <w:rPr>
          <w:rFonts w:eastAsia="PetersburgC-Bold"/>
          <w:b/>
          <w:color w:val="000000"/>
          <w:spacing w:val="7"/>
        </w:rPr>
      </w:pPr>
    </w:p>
    <w:p w:rsidR="00254F8F" w:rsidRPr="00254F8F" w:rsidRDefault="00254F8F" w:rsidP="00254F8F">
      <w:pPr>
        <w:tabs>
          <w:tab w:val="left" w:pos="1557"/>
        </w:tabs>
        <w:spacing w:line="288" w:lineRule="auto"/>
        <w:jc w:val="center"/>
        <w:rPr>
          <w:rFonts w:eastAsia="PetersburgC-Bold"/>
          <w:color w:val="000000"/>
          <w:spacing w:val="7"/>
        </w:rPr>
      </w:pPr>
    </w:p>
    <w:p w:rsidR="00E65E6A" w:rsidRPr="00254F8F" w:rsidRDefault="00E65E6A" w:rsidP="00254F8F">
      <w:pPr>
        <w:spacing w:line="288" w:lineRule="auto"/>
      </w:pPr>
      <w:r w:rsidRPr="00254F8F">
        <w:t xml:space="preserve">Директор Института управления и информационных технологий </w:t>
      </w:r>
    </w:p>
    <w:p w:rsidR="00E65E6A" w:rsidRPr="00254F8F" w:rsidRDefault="00E65E6A" w:rsidP="00254F8F">
      <w:pPr>
        <w:spacing w:line="288" w:lineRule="auto"/>
      </w:pPr>
      <w:r w:rsidRPr="00254F8F">
        <w:t>С.П. Вакуленко</w:t>
      </w:r>
    </w:p>
    <w:p w:rsidR="00E65E6A" w:rsidRPr="00254F8F" w:rsidRDefault="00E65E6A" w:rsidP="00254F8F">
      <w:pPr>
        <w:spacing w:line="288" w:lineRule="auto"/>
      </w:pPr>
    </w:p>
    <w:p w:rsidR="00E65E6A" w:rsidRPr="00254F8F" w:rsidRDefault="00E65E6A" w:rsidP="00254F8F">
      <w:pPr>
        <w:spacing w:line="288" w:lineRule="auto"/>
      </w:pPr>
    </w:p>
    <w:p w:rsidR="00E65E6A" w:rsidRPr="00254F8F" w:rsidRDefault="00E65E6A" w:rsidP="00254F8F">
      <w:pPr>
        <w:spacing w:line="288" w:lineRule="auto"/>
      </w:pPr>
    </w:p>
    <w:p w:rsidR="00E65E6A" w:rsidRPr="00254F8F" w:rsidRDefault="00E65E6A" w:rsidP="00254F8F">
      <w:pPr>
        <w:spacing w:line="288" w:lineRule="auto"/>
      </w:pPr>
      <w:r w:rsidRPr="00254F8F">
        <w:t xml:space="preserve">Заведующий кафедрой </w:t>
      </w:r>
      <w:r w:rsidR="00710A9E">
        <w:t>Транспортный бизнес</w:t>
      </w:r>
    </w:p>
    <w:p w:rsidR="00E65E6A" w:rsidRDefault="00710A9E" w:rsidP="00254F8F">
      <w:pPr>
        <w:spacing w:line="288" w:lineRule="auto"/>
      </w:pPr>
      <w:r>
        <w:t>С.Б. Абрамов</w:t>
      </w:r>
    </w:p>
    <w:p w:rsidR="00E65E6A" w:rsidRPr="00021D68" w:rsidRDefault="00E65E6A" w:rsidP="00021D68">
      <w:pPr>
        <w:tabs>
          <w:tab w:val="left" w:pos="1557"/>
        </w:tabs>
        <w:spacing w:line="288" w:lineRule="auto"/>
        <w:ind w:firstLine="426"/>
        <w:jc w:val="both"/>
      </w:pPr>
    </w:p>
    <w:p w:rsidR="00B37A95" w:rsidRDefault="00B37A95" w:rsidP="00A6251E">
      <w:pPr>
        <w:tabs>
          <w:tab w:val="left" w:pos="1557"/>
        </w:tabs>
        <w:spacing w:line="288" w:lineRule="auto"/>
        <w:ind w:firstLine="1559"/>
        <w:jc w:val="both"/>
      </w:pPr>
    </w:p>
    <w:p w:rsidR="00B37A95" w:rsidRDefault="00B37A95" w:rsidP="00A6251E">
      <w:pPr>
        <w:tabs>
          <w:tab w:val="left" w:pos="1557"/>
        </w:tabs>
        <w:spacing w:line="288" w:lineRule="auto"/>
        <w:ind w:firstLine="1559"/>
        <w:jc w:val="both"/>
      </w:pPr>
    </w:p>
    <w:p w:rsidR="00B37A95" w:rsidRDefault="00B37A95" w:rsidP="00A6251E">
      <w:pPr>
        <w:tabs>
          <w:tab w:val="left" w:pos="1557"/>
        </w:tabs>
        <w:spacing w:line="288" w:lineRule="auto"/>
        <w:ind w:firstLine="1559"/>
        <w:jc w:val="both"/>
      </w:pPr>
    </w:p>
    <w:p w:rsidR="00B37A95" w:rsidRDefault="00B37A95" w:rsidP="00A6251E">
      <w:pPr>
        <w:tabs>
          <w:tab w:val="left" w:pos="1557"/>
        </w:tabs>
        <w:spacing w:line="288" w:lineRule="auto"/>
        <w:ind w:firstLine="1559"/>
        <w:jc w:val="both"/>
        <w:rPr>
          <w:b/>
        </w:rPr>
      </w:pPr>
    </w:p>
    <w:p w:rsidR="00B37A95" w:rsidRDefault="00B37A95" w:rsidP="00A6251E">
      <w:pPr>
        <w:tabs>
          <w:tab w:val="left" w:pos="1557"/>
        </w:tabs>
        <w:spacing w:line="288" w:lineRule="auto"/>
        <w:ind w:firstLine="1559"/>
        <w:jc w:val="both"/>
        <w:rPr>
          <w:b/>
        </w:rPr>
      </w:pPr>
    </w:p>
    <w:sectPr w:rsidR="00B37A95" w:rsidSect="00EE59B7">
      <w:headerReference w:type="default" r:id="rId8"/>
      <w:pgSz w:w="11906" w:h="16838"/>
      <w:pgMar w:top="1138" w:right="850" w:bottom="1138" w:left="169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21" w:rsidRDefault="005F0A21" w:rsidP="005D7EA3">
      <w:r>
        <w:separator/>
      </w:r>
    </w:p>
  </w:endnote>
  <w:endnote w:type="continuationSeparator" w:id="0">
    <w:p w:rsidR="005F0A21" w:rsidRDefault="005F0A21" w:rsidP="005D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-Bold"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21" w:rsidRDefault="005F0A21" w:rsidP="005D7EA3">
      <w:r>
        <w:separator/>
      </w:r>
    </w:p>
  </w:footnote>
  <w:footnote w:type="continuationSeparator" w:id="0">
    <w:p w:rsidR="005F0A21" w:rsidRDefault="005F0A21" w:rsidP="005D7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5D" w:rsidRDefault="005F0A21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4B2DBB">
      <w:rPr>
        <w:noProof/>
      </w:rPr>
      <w:t>21</w:t>
    </w:r>
    <w:r>
      <w:rPr>
        <w:noProof/>
      </w:rPr>
      <w:fldChar w:fldCharType="end"/>
    </w:r>
  </w:p>
  <w:p w:rsidR="005C315D" w:rsidRDefault="005C315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CEB9C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700" w:hanging="17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870"/>
        </w:tabs>
        <w:ind w:left="870" w:hanging="17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040"/>
        </w:tabs>
        <w:ind w:left="1040" w:hanging="17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210"/>
        </w:tabs>
        <w:ind w:left="1210" w:hanging="17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380"/>
        </w:tabs>
        <w:ind w:left="1380" w:hanging="17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551"/>
        </w:tabs>
        <w:ind w:left="1551" w:hanging="17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1721"/>
        </w:tabs>
        <w:ind w:left="1721" w:hanging="17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1891"/>
        </w:tabs>
        <w:ind w:left="1891" w:hanging="17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700" w:hanging="17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870"/>
        </w:tabs>
        <w:ind w:left="870" w:hanging="17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040"/>
        </w:tabs>
        <w:ind w:left="1040" w:hanging="17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210"/>
        </w:tabs>
        <w:ind w:left="1210" w:hanging="17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380"/>
        </w:tabs>
        <w:ind w:left="1380" w:hanging="17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551"/>
        </w:tabs>
        <w:ind w:left="1551" w:hanging="17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1721"/>
        </w:tabs>
        <w:ind w:left="1721" w:hanging="17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1891"/>
        </w:tabs>
        <w:ind w:left="1891" w:hanging="17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AF0E4E"/>
    <w:multiLevelType w:val="hybridMultilevel"/>
    <w:tmpl w:val="0B6CB0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9">
    <w:nsid w:val="1697619E"/>
    <w:multiLevelType w:val="singleLevel"/>
    <w:tmpl w:val="82B6FF08"/>
    <w:lvl w:ilvl="0">
      <w:start w:val="1"/>
      <w:numFmt w:val="decimal"/>
      <w:lvlText w:val="%1."/>
      <w:legacy w:legacy="1" w:legacySpace="0" w:legacyIndent="737"/>
      <w:lvlJc w:val="left"/>
      <w:rPr>
        <w:rFonts w:ascii="Times New Roman" w:hAnsi="Times New Roman" w:cs="Times New Roman" w:hint="default"/>
      </w:rPr>
    </w:lvl>
  </w:abstractNum>
  <w:abstractNum w:abstractNumId="1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1A846B39"/>
    <w:multiLevelType w:val="hybridMultilevel"/>
    <w:tmpl w:val="668C7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8489E"/>
    <w:multiLevelType w:val="hybridMultilevel"/>
    <w:tmpl w:val="C57A77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E864D1"/>
    <w:multiLevelType w:val="hybridMultilevel"/>
    <w:tmpl w:val="6AC2178E"/>
    <w:lvl w:ilvl="0" w:tplc="1860613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D76C1"/>
    <w:multiLevelType w:val="hybridMultilevel"/>
    <w:tmpl w:val="27BCD0C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3562128"/>
    <w:multiLevelType w:val="hybridMultilevel"/>
    <w:tmpl w:val="42589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061CB"/>
    <w:multiLevelType w:val="hybridMultilevel"/>
    <w:tmpl w:val="DE1C892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74815238"/>
    <w:multiLevelType w:val="hybridMultilevel"/>
    <w:tmpl w:val="38CE9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826D9E"/>
    <w:multiLevelType w:val="hybridMultilevel"/>
    <w:tmpl w:val="7532A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8"/>
  </w:num>
  <w:num w:numId="5">
    <w:abstractNumId w:val="7"/>
  </w:num>
  <w:num w:numId="6">
    <w:abstractNumId w:val="11"/>
  </w:num>
  <w:num w:numId="7">
    <w:abstractNumId w:val="16"/>
  </w:num>
  <w:num w:numId="8">
    <w:abstractNumId w:val="8"/>
  </w:num>
  <w:num w:numId="9">
    <w:abstractNumId w:val="13"/>
  </w:num>
  <w:num w:numId="10">
    <w:abstractNumId w:val="10"/>
  </w:num>
  <w:num w:numId="11">
    <w:abstractNumId w:val="17"/>
  </w:num>
  <w:num w:numId="12">
    <w:abstractNumId w:val="14"/>
  </w:num>
  <w:num w:numId="1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0FF"/>
    <w:rsid w:val="00006B51"/>
    <w:rsid w:val="00013D8B"/>
    <w:rsid w:val="00016336"/>
    <w:rsid w:val="00021185"/>
    <w:rsid w:val="00021D68"/>
    <w:rsid w:val="00027EC8"/>
    <w:rsid w:val="0003004E"/>
    <w:rsid w:val="0003074C"/>
    <w:rsid w:val="00040D9B"/>
    <w:rsid w:val="00044F6F"/>
    <w:rsid w:val="0005109E"/>
    <w:rsid w:val="000569B4"/>
    <w:rsid w:val="00080389"/>
    <w:rsid w:val="00082C58"/>
    <w:rsid w:val="00095A3F"/>
    <w:rsid w:val="000A112B"/>
    <w:rsid w:val="000A7514"/>
    <w:rsid w:val="000B64D5"/>
    <w:rsid w:val="000C15DD"/>
    <w:rsid w:val="000D7969"/>
    <w:rsid w:val="000E0829"/>
    <w:rsid w:val="000E0EEA"/>
    <w:rsid w:val="000F33B5"/>
    <w:rsid w:val="00106105"/>
    <w:rsid w:val="001062CE"/>
    <w:rsid w:val="00111402"/>
    <w:rsid w:val="001123C2"/>
    <w:rsid w:val="00113577"/>
    <w:rsid w:val="00143EBA"/>
    <w:rsid w:val="00147478"/>
    <w:rsid w:val="0015150F"/>
    <w:rsid w:val="00155155"/>
    <w:rsid w:val="00157092"/>
    <w:rsid w:val="00162BF3"/>
    <w:rsid w:val="00164631"/>
    <w:rsid w:val="00170C8E"/>
    <w:rsid w:val="001718DC"/>
    <w:rsid w:val="0018236D"/>
    <w:rsid w:val="001833F0"/>
    <w:rsid w:val="0018786A"/>
    <w:rsid w:val="00187FCD"/>
    <w:rsid w:val="00194994"/>
    <w:rsid w:val="00195B62"/>
    <w:rsid w:val="001A070E"/>
    <w:rsid w:val="001A78A2"/>
    <w:rsid w:val="001A7907"/>
    <w:rsid w:val="001B27E0"/>
    <w:rsid w:val="001B4D13"/>
    <w:rsid w:val="001C13A6"/>
    <w:rsid w:val="001C1F2E"/>
    <w:rsid w:val="001D5C83"/>
    <w:rsid w:val="001E1F64"/>
    <w:rsid w:val="001E4B6C"/>
    <w:rsid w:val="001E6C2E"/>
    <w:rsid w:val="001F170F"/>
    <w:rsid w:val="001F1C96"/>
    <w:rsid w:val="001F242A"/>
    <w:rsid w:val="001F3CE4"/>
    <w:rsid w:val="001F5105"/>
    <w:rsid w:val="00207250"/>
    <w:rsid w:val="00217957"/>
    <w:rsid w:val="00231477"/>
    <w:rsid w:val="00243847"/>
    <w:rsid w:val="00243C8B"/>
    <w:rsid w:val="00244B7F"/>
    <w:rsid w:val="002512D7"/>
    <w:rsid w:val="0025158B"/>
    <w:rsid w:val="0025252C"/>
    <w:rsid w:val="00254F8F"/>
    <w:rsid w:val="0025730E"/>
    <w:rsid w:val="002576E0"/>
    <w:rsid w:val="00266BD3"/>
    <w:rsid w:val="00267162"/>
    <w:rsid w:val="00276FC2"/>
    <w:rsid w:val="00290260"/>
    <w:rsid w:val="002A69C0"/>
    <w:rsid w:val="002B3E2C"/>
    <w:rsid w:val="002B666C"/>
    <w:rsid w:val="002C3654"/>
    <w:rsid w:val="002D2182"/>
    <w:rsid w:val="002F06B7"/>
    <w:rsid w:val="00300760"/>
    <w:rsid w:val="003013D2"/>
    <w:rsid w:val="0032129D"/>
    <w:rsid w:val="003239E1"/>
    <w:rsid w:val="00324975"/>
    <w:rsid w:val="00337059"/>
    <w:rsid w:val="0035155A"/>
    <w:rsid w:val="00364795"/>
    <w:rsid w:val="0036529E"/>
    <w:rsid w:val="00375A37"/>
    <w:rsid w:val="00375CD6"/>
    <w:rsid w:val="00381C3F"/>
    <w:rsid w:val="00391EA3"/>
    <w:rsid w:val="003934DF"/>
    <w:rsid w:val="00393FCC"/>
    <w:rsid w:val="003A02C7"/>
    <w:rsid w:val="003B0A35"/>
    <w:rsid w:val="003B1128"/>
    <w:rsid w:val="003B2FE5"/>
    <w:rsid w:val="003B45D3"/>
    <w:rsid w:val="003C0E41"/>
    <w:rsid w:val="003C327D"/>
    <w:rsid w:val="003C7E8E"/>
    <w:rsid w:val="003D6D70"/>
    <w:rsid w:val="003D7F9E"/>
    <w:rsid w:val="003F6AC3"/>
    <w:rsid w:val="003F7436"/>
    <w:rsid w:val="00415A2B"/>
    <w:rsid w:val="00421201"/>
    <w:rsid w:val="0042343A"/>
    <w:rsid w:val="004247E0"/>
    <w:rsid w:val="00425C35"/>
    <w:rsid w:val="00425E65"/>
    <w:rsid w:val="00430858"/>
    <w:rsid w:val="0043312B"/>
    <w:rsid w:val="004362F6"/>
    <w:rsid w:val="00444557"/>
    <w:rsid w:val="00447E35"/>
    <w:rsid w:val="00474AD6"/>
    <w:rsid w:val="00490D31"/>
    <w:rsid w:val="0049572B"/>
    <w:rsid w:val="004A1799"/>
    <w:rsid w:val="004A58E5"/>
    <w:rsid w:val="004B2DBB"/>
    <w:rsid w:val="004C7193"/>
    <w:rsid w:val="004D1C42"/>
    <w:rsid w:val="004D5269"/>
    <w:rsid w:val="004E341D"/>
    <w:rsid w:val="004F55C4"/>
    <w:rsid w:val="004F6656"/>
    <w:rsid w:val="004F6663"/>
    <w:rsid w:val="00500D41"/>
    <w:rsid w:val="0050579C"/>
    <w:rsid w:val="00506B27"/>
    <w:rsid w:val="00512D99"/>
    <w:rsid w:val="00521DFB"/>
    <w:rsid w:val="0053336A"/>
    <w:rsid w:val="005424AB"/>
    <w:rsid w:val="00545D9B"/>
    <w:rsid w:val="00550324"/>
    <w:rsid w:val="00564B4A"/>
    <w:rsid w:val="005659DB"/>
    <w:rsid w:val="00571B8C"/>
    <w:rsid w:val="00580966"/>
    <w:rsid w:val="00596F37"/>
    <w:rsid w:val="005A4D9C"/>
    <w:rsid w:val="005B2B21"/>
    <w:rsid w:val="005B72F4"/>
    <w:rsid w:val="005C102E"/>
    <w:rsid w:val="005C315D"/>
    <w:rsid w:val="005D0551"/>
    <w:rsid w:val="005D3E13"/>
    <w:rsid w:val="005D3F97"/>
    <w:rsid w:val="005D44E6"/>
    <w:rsid w:val="005D45E8"/>
    <w:rsid w:val="005D5746"/>
    <w:rsid w:val="005D7EA3"/>
    <w:rsid w:val="005E0A1A"/>
    <w:rsid w:val="005E1CB7"/>
    <w:rsid w:val="005E5308"/>
    <w:rsid w:val="005F0A21"/>
    <w:rsid w:val="005F737B"/>
    <w:rsid w:val="005F7FB1"/>
    <w:rsid w:val="00600BA1"/>
    <w:rsid w:val="0060296F"/>
    <w:rsid w:val="00607FCE"/>
    <w:rsid w:val="00610952"/>
    <w:rsid w:val="00613528"/>
    <w:rsid w:val="0062075E"/>
    <w:rsid w:val="0062420D"/>
    <w:rsid w:val="00630DC4"/>
    <w:rsid w:val="00637059"/>
    <w:rsid w:val="006460FF"/>
    <w:rsid w:val="006474B7"/>
    <w:rsid w:val="00661AA8"/>
    <w:rsid w:val="00672C2E"/>
    <w:rsid w:val="00675501"/>
    <w:rsid w:val="006838CE"/>
    <w:rsid w:val="00687402"/>
    <w:rsid w:val="006939B3"/>
    <w:rsid w:val="006B0FCE"/>
    <w:rsid w:val="006D2960"/>
    <w:rsid w:val="006D5369"/>
    <w:rsid w:val="006E32B9"/>
    <w:rsid w:val="006F232B"/>
    <w:rsid w:val="006F467F"/>
    <w:rsid w:val="007077F1"/>
    <w:rsid w:val="00707E44"/>
    <w:rsid w:val="00710A9E"/>
    <w:rsid w:val="007135C7"/>
    <w:rsid w:val="00716E27"/>
    <w:rsid w:val="00720859"/>
    <w:rsid w:val="00735FB5"/>
    <w:rsid w:val="00736A2A"/>
    <w:rsid w:val="00741833"/>
    <w:rsid w:val="0075603C"/>
    <w:rsid w:val="0075615A"/>
    <w:rsid w:val="0077256A"/>
    <w:rsid w:val="00775508"/>
    <w:rsid w:val="00782EB2"/>
    <w:rsid w:val="00787E32"/>
    <w:rsid w:val="0079395F"/>
    <w:rsid w:val="007A10C0"/>
    <w:rsid w:val="007A5D38"/>
    <w:rsid w:val="007A7076"/>
    <w:rsid w:val="007B00FC"/>
    <w:rsid w:val="007C4020"/>
    <w:rsid w:val="007D02B6"/>
    <w:rsid w:val="007D7C60"/>
    <w:rsid w:val="007E1049"/>
    <w:rsid w:val="007E3AE5"/>
    <w:rsid w:val="007E75E0"/>
    <w:rsid w:val="007F00C3"/>
    <w:rsid w:val="007F09B0"/>
    <w:rsid w:val="007F3A3F"/>
    <w:rsid w:val="007F71D0"/>
    <w:rsid w:val="00801D6F"/>
    <w:rsid w:val="00812979"/>
    <w:rsid w:val="00815E3D"/>
    <w:rsid w:val="00833386"/>
    <w:rsid w:val="00835E2E"/>
    <w:rsid w:val="00835F55"/>
    <w:rsid w:val="008403DB"/>
    <w:rsid w:val="008465EE"/>
    <w:rsid w:val="00853044"/>
    <w:rsid w:val="0085342D"/>
    <w:rsid w:val="008605CF"/>
    <w:rsid w:val="008613DB"/>
    <w:rsid w:val="00862398"/>
    <w:rsid w:val="00864279"/>
    <w:rsid w:val="00871BB5"/>
    <w:rsid w:val="008815B2"/>
    <w:rsid w:val="00885B79"/>
    <w:rsid w:val="00892B7F"/>
    <w:rsid w:val="00894BC5"/>
    <w:rsid w:val="00895EC5"/>
    <w:rsid w:val="008A0126"/>
    <w:rsid w:val="008A6799"/>
    <w:rsid w:val="008D6C25"/>
    <w:rsid w:val="008D7229"/>
    <w:rsid w:val="008E59D6"/>
    <w:rsid w:val="008F45BA"/>
    <w:rsid w:val="00910E20"/>
    <w:rsid w:val="009116B4"/>
    <w:rsid w:val="00921748"/>
    <w:rsid w:val="00925999"/>
    <w:rsid w:val="0092761A"/>
    <w:rsid w:val="0093061D"/>
    <w:rsid w:val="009364CF"/>
    <w:rsid w:val="00940C1B"/>
    <w:rsid w:val="00943708"/>
    <w:rsid w:val="00944741"/>
    <w:rsid w:val="009512E4"/>
    <w:rsid w:val="009627D4"/>
    <w:rsid w:val="00975D4C"/>
    <w:rsid w:val="00981D2F"/>
    <w:rsid w:val="00987000"/>
    <w:rsid w:val="009B351D"/>
    <w:rsid w:val="009C0122"/>
    <w:rsid w:val="009D4F61"/>
    <w:rsid w:val="009D62C1"/>
    <w:rsid w:val="009E0EA2"/>
    <w:rsid w:val="009F3BEE"/>
    <w:rsid w:val="009F41C9"/>
    <w:rsid w:val="009F7447"/>
    <w:rsid w:val="00A00680"/>
    <w:rsid w:val="00A021CC"/>
    <w:rsid w:val="00A04B0C"/>
    <w:rsid w:val="00A04EC4"/>
    <w:rsid w:val="00A130D5"/>
    <w:rsid w:val="00A16D0E"/>
    <w:rsid w:val="00A26420"/>
    <w:rsid w:val="00A26794"/>
    <w:rsid w:val="00A32CE1"/>
    <w:rsid w:val="00A34673"/>
    <w:rsid w:val="00A34DCD"/>
    <w:rsid w:val="00A35FDD"/>
    <w:rsid w:val="00A46F37"/>
    <w:rsid w:val="00A51A8D"/>
    <w:rsid w:val="00A51EC0"/>
    <w:rsid w:val="00A53711"/>
    <w:rsid w:val="00A53EF2"/>
    <w:rsid w:val="00A551FE"/>
    <w:rsid w:val="00A57882"/>
    <w:rsid w:val="00A6251E"/>
    <w:rsid w:val="00A65D17"/>
    <w:rsid w:val="00A70F07"/>
    <w:rsid w:val="00A86958"/>
    <w:rsid w:val="00A903F4"/>
    <w:rsid w:val="00A94F25"/>
    <w:rsid w:val="00A95109"/>
    <w:rsid w:val="00A97B42"/>
    <w:rsid w:val="00AA5916"/>
    <w:rsid w:val="00AA6CE9"/>
    <w:rsid w:val="00AA775B"/>
    <w:rsid w:val="00AB740E"/>
    <w:rsid w:val="00AC1FA4"/>
    <w:rsid w:val="00AC46B2"/>
    <w:rsid w:val="00AD0411"/>
    <w:rsid w:val="00AD3641"/>
    <w:rsid w:val="00AD4C1B"/>
    <w:rsid w:val="00AD64B5"/>
    <w:rsid w:val="00AE0320"/>
    <w:rsid w:val="00AE1590"/>
    <w:rsid w:val="00AE40B4"/>
    <w:rsid w:val="00AE4A1B"/>
    <w:rsid w:val="00AF7C03"/>
    <w:rsid w:val="00B0000C"/>
    <w:rsid w:val="00B00AA1"/>
    <w:rsid w:val="00B02B4E"/>
    <w:rsid w:val="00B03B38"/>
    <w:rsid w:val="00B1000B"/>
    <w:rsid w:val="00B1406C"/>
    <w:rsid w:val="00B17EDB"/>
    <w:rsid w:val="00B220E9"/>
    <w:rsid w:val="00B34EB3"/>
    <w:rsid w:val="00B37A95"/>
    <w:rsid w:val="00B37BA7"/>
    <w:rsid w:val="00B500E9"/>
    <w:rsid w:val="00B523F7"/>
    <w:rsid w:val="00B6061B"/>
    <w:rsid w:val="00B6200F"/>
    <w:rsid w:val="00B66654"/>
    <w:rsid w:val="00B70BB5"/>
    <w:rsid w:val="00B73A16"/>
    <w:rsid w:val="00B858EC"/>
    <w:rsid w:val="00B92558"/>
    <w:rsid w:val="00B96BBC"/>
    <w:rsid w:val="00BB42FF"/>
    <w:rsid w:val="00BB799D"/>
    <w:rsid w:val="00BC5E0C"/>
    <w:rsid w:val="00BD7A73"/>
    <w:rsid w:val="00BE07EE"/>
    <w:rsid w:val="00BE0BD8"/>
    <w:rsid w:val="00BE1EAC"/>
    <w:rsid w:val="00BE59EB"/>
    <w:rsid w:val="00C000ED"/>
    <w:rsid w:val="00C1396A"/>
    <w:rsid w:val="00C2259A"/>
    <w:rsid w:val="00C26323"/>
    <w:rsid w:val="00C366EE"/>
    <w:rsid w:val="00C46056"/>
    <w:rsid w:val="00C57A22"/>
    <w:rsid w:val="00C70343"/>
    <w:rsid w:val="00C70C96"/>
    <w:rsid w:val="00C9179E"/>
    <w:rsid w:val="00C933F3"/>
    <w:rsid w:val="00CA377F"/>
    <w:rsid w:val="00CB2442"/>
    <w:rsid w:val="00CD06A3"/>
    <w:rsid w:val="00CD199D"/>
    <w:rsid w:val="00CD2472"/>
    <w:rsid w:val="00CD2F3E"/>
    <w:rsid w:val="00CD7601"/>
    <w:rsid w:val="00CF12EE"/>
    <w:rsid w:val="00CF1BCD"/>
    <w:rsid w:val="00CF3BBB"/>
    <w:rsid w:val="00D0416D"/>
    <w:rsid w:val="00D115F7"/>
    <w:rsid w:val="00D1491B"/>
    <w:rsid w:val="00D27427"/>
    <w:rsid w:val="00D275B6"/>
    <w:rsid w:val="00D31D55"/>
    <w:rsid w:val="00D3527D"/>
    <w:rsid w:val="00D371D7"/>
    <w:rsid w:val="00D4148C"/>
    <w:rsid w:val="00D4224A"/>
    <w:rsid w:val="00D6220D"/>
    <w:rsid w:val="00D64357"/>
    <w:rsid w:val="00D64A6D"/>
    <w:rsid w:val="00D66042"/>
    <w:rsid w:val="00D7202A"/>
    <w:rsid w:val="00D73C7A"/>
    <w:rsid w:val="00D74DC7"/>
    <w:rsid w:val="00D81A99"/>
    <w:rsid w:val="00D96AA8"/>
    <w:rsid w:val="00DA304F"/>
    <w:rsid w:val="00DA4D17"/>
    <w:rsid w:val="00DA50F4"/>
    <w:rsid w:val="00DB3498"/>
    <w:rsid w:val="00DC2B05"/>
    <w:rsid w:val="00DD4729"/>
    <w:rsid w:val="00DD63F5"/>
    <w:rsid w:val="00DD709B"/>
    <w:rsid w:val="00DD714E"/>
    <w:rsid w:val="00DE77EC"/>
    <w:rsid w:val="00DF0E9D"/>
    <w:rsid w:val="00DF77D7"/>
    <w:rsid w:val="00E03CEF"/>
    <w:rsid w:val="00E06A0F"/>
    <w:rsid w:val="00E100F9"/>
    <w:rsid w:val="00E14DBE"/>
    <w:rsid w:val="00E2401F"/>
    <w:rsid w:val="00E3058B"/>
    <w:rsid w:val="00E40732"/>
    <w:rsid w:val="00E54002"/>
    <w:rsid w:val="00E54ED6"/>
    <w:rsid w:val="00E55E01"/>
    <w:rsid w:val="00E65E6A"/>
    <w:rsid w:val="00E71E5B"/>
    <w:rsid w:val="00E83B48"/>
    <w:rsid w:val="00E871AD"/>
    <w:rsid w:val="00E8752F"/>
    <w:rsid w:val="00E92D0B"/>
    <w:rsid w:val="00E95A29"/>
    <w:rsid w:val="00E96372"/>
    <w:rsid w:val="00EA5131"/>
    <w:rsid w:val="00EB6058"/>
    <w:rsid w:val="00EB770B"/>
    <w:rsid w:val="00EC1024"/>
    <w:rsid w:val="00EC51E6"/>
    <w:rsid w:val="00EE3588"/>
    <w:rsid w:val="00EE59B7"/>
    <w:rsid w:val="00EE7FA0"/>
    <w:rsid w:val="00EF4548"/>
    <w:rsid w:val="00F050A3"/>
    <w:rsid w:val="00F05FD0"/>
    <w:rsid w:val="00F06B40"/>
    <w:rsid w:val="00F106D0"/>
    <w:rsid w:val="00F13D6A"/>
    <w:rsid w:val="00F20C95"/>
    <w:rsid w:val="00F2436E"/>
    <w:rsid w:val="00F24F3D"/>
    <w:rsid w:val="00F274A6"/>
    <w:rsid w:val="00F31846"/>
    <w:rsid w:val="00F34C1D"/>
    <w:rsid w:val="00F42D87"/>
    <w:rsid w:val="00F45977"/>
    <w:rsid w:val="00F45C38"/>
    <w:rsid w:val="00F52711"/>
    <w:rsid w:val="00F557C9"/>
    <w:rsid w:val="00F6169E"/>
    <w:rsid w:val="00F64DDE"/>
    <w:rsid w:val="00F67744"/>
    <w:rsid w:val="00F72A69"/>
    <w:rsid w:val="00F73BF4"/>
    <w:rsid w:val="00F82457"/>
    <w:rsid w:val="00F91568"/>
    <w:rsid w:val="00F9490C"/>
    <w:rsid w:val="00F97117"/>
    <w:rsid w:val="00F97AC2"/>
    <w:rsid w:val="00FB286E"/>
    <w:rsid w:val="00FB6E8A"/>
    <w:rsid w:val="00FC2761"/>
    <w:rsid w:val="00FC654D"/>
    <w:rsid w:val="00FD09F9"/>
    <w:rsid w:val="00FD3FA5"/>
    <w:rsid w:val="00FD4CF7"/>
    <w:rsid w:val="00FE13EC"/>
    <w:rsid w:val="00FE183C"/>
    <w:rsid w:val="00FE479E"/>
    <w:rsid w:val="00FE5D14"/>
    <w:rsid w:val="00FF2F57"/>
    <w:rsid w:val="00FF4874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AF4054-D724-4D37-9203-EC6389D7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15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3515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10E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D02B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D02B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35155A"/>
  </w:style>
  <w:style w:type="character" w:customStyle="1" w:styleId="a5">
    <w:name w:val="Основной текст Знак"/>
    <w:link w:val="a1"/>
    <w:rsid w:val="00735FB5"/>
    <w:rPr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910E2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2z1">
    <w:name w:val="WW8Num2z1"/>
    <w:rsid w:val="0035155A"/>
    <w:rPr>
      <w:b/>
    </w:rPr>
  </w:style>
  <w:style w:type="character" w:customStyle="1" w:styleId="WW8Num3z0">
    <w:name w:val="WW8Num3z0"/>
    <w:rsid w:val="0035155A"/>
    <w:rPr>
      <w:rFonts w:ascii="Symbol" w:hAnsi="Symbol" w:cs="Symbol"/>
    </w:rPr>
  </w:style>
  <w:style w:type="character" w:customStyle="1" w:styleId="WW8Num3z1">
    <w:name w:val="WW8Num3z1"/>
    <w:rsid w:val="0035155A"/>
    <w:rPr>
      <w:rFonts w:ascii="Courier New" w:hAnsi="Courier New" w:cs="Courier New"/>
    </w:rPr>
  </w:style>
  <w:style w:type="character" w:customStyle="1" w:styleId="WW8Num4z0">
    <w:name w:val="WW8Num4z0"/>
    <w:rsid w:val="0035155A"/>
    <w:rPr>
      <w:rFonts w:ascii="Symbol" w:hAnsi="Symbol" w:cs="Symbol"/>
    </w:rPr>
  </w:style>
  <w:style w:type="character" w:customStyle="1" w:styleId="WW8Num5z0">
    <w:name w:val="WW8Num5z0"/>
    <w:rsid w:val="0035155A"/>
    <w:rPr>
      <w:rFonts w:ascii="Symbol" w:hAnsi="Symbol" w:cs="Symbol"/>
    </w:rPr>
  </w:style>
  <w:style w:type="character" w:customStyle="1" w:styleId="WW8Num1z1">
    <w:name w:val="WW8Num1z1"/>
    <w:rsid w:val="0035155A"/>
    <w:rPr>
      <w:rFonts w:ascii="Courier New" w:hAnsi="Courier New" w:cs="Courier New"/>
    </w:rPr>
  </w:style>
  <w:style w:type="character" w:customStyle="1" w:styleId="WW8Num2z0">
    <w:name w:val="WW8Num2z0"/>
    <w:rsid w:val="003515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vertAlign w:val="baseline"/>
    </w:rPr>
  </w:style>
  <w:style w:type="character" w:customStyle="1" w:styleId="WW8Num4z1">
    <w:name w:val="WW8Num4z1"/>
    <w:rsid w:val="0035155A"/>
    <w:rPr>
      <w:rFonts w:ascii="Courier New" w:hAnsi="Courier New" w:cs="Courier New"/>
    </w:rPr>
  </w:style>
  <w:style w:type="character" w:customStyle="1" w:styleId="WW8Num4z2">
    <w:name w:val="WW8Num4z2"/>
    <w:rsid w:val="0035155A"/>
    <w:rPr>
      <w:rFonts w:ascii="Wingdings" w:hAnsi="Wingdings" w:cs="Wingdings"/>
    </w:rPr>
  </w:style>
  <w:style w:type="character" w:customStyle="1" w:styleId="WW8Num4z3">
    <w:name w:val="WW8Num4z3"/>
    <w:rsid w:val="0035155A"/>
    <w:rPr>
      <w:rFonts w:ascii="Symbol" w:hAnsi="Symbol" w:cs="Symbol"/>
    </w:rPr>
  </w:style>
  <w:style w:type="character" w:customStyle="1" w:styleId="WW8Num5z1">
    <w:name w:val="WW8Num5z1"/>
    <w:rsid w:val="0035155A"/>
    <w:rPr>
      <w:rFonts w:ascii="Courier New" w:hAnsi="Courier New" w:cs="Courier New"/>
    </w:rPr>
  </w:style>
  <w:style w:type="character" w:customStyle="1" w:styleId="WW8Num5z2">
    <w:name w:val="WW8Num5z2"/>
    <w:rsid w:val="0035155A"/>
    <w:rPr>
      <w:rFonts w:ascii="Wingdings" w:hAnsi="Wingdings" w:cs="Wingdings"/>
    </w:rPr>
  </w:style>
  <w:style w:type="character" w:customStyle="1" w:styleId="WW8Num5z3">
    <w:name w:val="WW8Num5z3"/>
    <w:rsid w:val="0035155A"/>
    <w:rPr>
      <w:rFonts w:ascii="Symbol" w:hAnsi="Symbol" w:cs="Symbol"/>
    </w:rPr>
  </w:style>
  <w:style w:type="character" w:customStyle="1" w:styleId="WW8Num6z0">
    <w:name w:val="WW8Num6z0"/>
    <w:rsid w:val="0035155A"/>
    <w:rPr>
      <w:rFonts w:ascii="Symbol" w:hAnsi="Symbol" w:cs="Symbol"/>
    </w:rPr>
  </w:style>
  <w:style w:type="character" w:customStyle="1" w:styleId="WW8Num6z1">
    <w:name w:val="WW8Num6z1"/>
    <w:rsid w:val="0035155A"/>
    <w:rPr>
      <w:rFonts w:ascii="Courier New" w:hAnsi="Courier New" w:cs="Courier New"/>
    </w:rPr>
  </w:style>
  <w:style w:type="character" w:customStyle="1" w:styleId="WW8Num6z2">
    <w:name w:val="WW8Num6z2"/>
    <w:rsid w:val="0035155A"/>
    <w:rPr>
      <w:rFonts w:ascii="Wingdings" w:hAnsi="Wingdings" w:cs="Wingdings"/>
    </w:rPr>
  </w:style>
  <w:style w:type="character" w:customStyle="1" w:styleId="WW8Num6z3">
    <w:name w:val="WW8Num6z3"/>
    <w:rsid w:val="0035155A"/>
    <w:rPr>
      <w:rFonts w:ascii="Symbol" w:hAnsi="Symbol" w:cs="Symbol"/>
    </w:rPr>
  </w:style>
  <w:style w:type="character" w:customStyle="1" w:styleId="WW8Num7z0">
    <w:name w:val="WW8Num7z0"/>
    <w:rsid w:val="0035155A"/>
    <w:rPr>
      <w:rFonts w:ascii="Symbol" w:hAnsi="Symbol" w:cs="Symbol"/>
    </w:rPr>
  </w:style>
  <w:style w:type="character" w:customStyle="1" w:styleId="WW8Num7z1">
    <w:name w:val="WW8Num7z1"/>
    <w:rsid w:val="0035155A"/>
    <w:rPr>
      <w:rFonts w:ascii="Courier New" w:hAnsi="Courier New" w:cs="Courier New"/>
    </w:rPr>
  </w:style>
  <w:style w:type="character" w:customStyle="1" w:styleId="WW8Num7z2">
    <w:name w:val="WW8Num7z2"/>
    <w:rsid w:val="0035155A"/>
    <w:rPr>
      <w:rFonts w:ascii="Wingdings" w:hAnsi="Wingdings" w:cs="Wingdings"/>
    </w:rPr>
  </w:style>
  <w:style w:type="character" w:customStyle="1" w:styleId="WW8Num7z3">
    <w:name w:val="WW8Num7z3"/>
    <w:rsid w:val="0035155A"/>
    <w:rPr>
      <w:rFonts w:ascii="Symbol" w:hAnsi="Symbol" w:cs="Symbol"/>
    </w:rPr>
  </w:style>
  <w:style w:type="character" w:customStyle="1" w:styleId="21">
    <w:name w:val="Основной шрифт абзаца2"/>
    <w:rsid w:val="0035155A"/>
  </w:style>
  <w:style w:type="character" w:customStyle="1" w:styleId="WW8Num1z0">
    <w:name w:val="WW8Num1z0"/>
    <w:rsid w:val="0035155A"/>
    <w:rPr>
      <w:rFonts w:ascii="Symbol" w:hAnsi="Symbol" w:cs="Symbol"/>
    </w:rPr>
  </w:style>
  <w:style w:type="character" w:customStyle="1" w:styleId="WW8Num1z2">
    <w:name w:val="WW8Num1z2"/>
    <w:rsid w:val="0035155A"/>
    <w:rPr>
      <w:rFonts w:ascii="Wingdings" w:hAnsi="Wingdings" w:cs="Wingdings"/>
    </w:rPr>
  </w:style>
  <w:style w:type="character" w:customStyle="1" w:styleId="WW8Num3z2">
    <w:name w:val="WW8Num3z2"/>
    <w:rsid w:val="0035155A"/>
    <w:rPr>
      <w:rFonts w:ascii="Wingdings" w:hAnsi="Wingdings" w:cs="Wingdings"/>
    </w:rPr>
  </w:style>
  <w:style w:type="character" w:customStyle="1" w:styleId="WW8Num8z0">
    <w:name w:val="WW8Num8z0"/>
    <w:rsid w:val="0035155A"/>
    <w:rPr>
      <w:rFonts w:ascii="Symbol" w:hAnsi="Symbol" w:cs="Symbol"/>
    </w:rPr>
  </w:style>
  <w:style w:type="character" w:customStyle="1" w:styleId="WW8Num8z1">
    <w:name w:val="WW8Num8z1"/>
    <w:rsid w:val="0035155A"/>
    <w:rPr>
      <w:rFonts w:ascii="Courier New" w:hAnsi="Courier New" w:cs="Courier New"/>
    </w:rPr>
  </w:style>
  <w:style w:type="character" w:customStyle="1" w:styleId="WW8Num8z2">
    <w:name w:val="WW8Num8z2"/>
    <w:rsid w:val="0035155A"/>
    <w:rPr>
      <w:rFonts w:ascii="Wingdings" w:hAnsi="Wingdings" w:cs="Wingdings"/>
    </w:rPr>
  </w:style>
  <w:style w:type="character" w:customStyle="1" w:styleId="WW8Num9z0">
    <w:name w:val="WW8Num9z0"/>
    <w:rsid w:val="0035155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5"/>
      <w:u w:val="none"/>
      <w:vertAlign w:val="baseline"/>
    </w:rPr>
  </w:style>
  <w:style w:type="character" w:customStyle="1" w:styleId="WW8Num9z1">
    <w:name w:val="WW8Num9z1"/>
    <w:rsid w:val="003515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9z2">
    <w:name w:val="WW8Num9z2"/>
    <w:rsid w:val="0035155A"/>
    <w:rPr>
      <w:rFonts w:cs="Times New Roman"/>
    </w:rPr>
  </w:style>
  <w:style w:type="character" w:customStyle="1" w:styleId="WW8Num10z0">
    <w:name w:val="WW8Num10z0"/>
    <w:rsid w:val="0035155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vertAlign w:val="baseline"/>
    </w:rPr>
  </w:style>
  <w:style w:type="character" w:customStyle="1" w:styleId="WW8Num10z1">
    <w:name w:val="WW8Num10z1"/>
    <w:rsid w:val="0035155A"/>
    <w:rPr>
      <w:rFonts w:cs="Times New Roman"/>
    </w:rPr>
  </w:style>
  <w:style w:type="character" w:customStyle="1" w:styleId="WW8Num11z0">
    <w:name w:val="WW8Num11z0"/>
    <w:rsid w:val="0035155A"/>
    <w:rPr>
      <w:rFonts w:ascii="Symbol" w:hAnsi="Symbol" w:cs="Symbol"/>
    </w:rPr>
  </w:style>
  <w:style w:type="character" w:customStyle="1" w:styleId="WW8Num11z1">
    <w:name w:val="WW8Num11z1"/>
    <w:rsid w:val="0035155A"/>
    <w:rPr>
      <w:rFonts w:ascii="Courier New" w:hAnsi="Courier New" w:cs="Courier New"/>
    </w:rPr>
  </w:style>
  <w:style w:type="character" w:customStyle="1" w:styleId="WW8Num11z2">
    <w:name w:val="WW8Num11z2"/>
    <w:rsid w:val="0035155A"/>
    <w:rPr>
      <w:rFonts w:ascii="Wingdings" w:hAnsi="Wingdings" w:cs="Wingdings"/>
    </w:rPr>
  </w:style>
  <w:style w:type="character" w:customStyle="1" w:styleId="WW8Num12z0">
    <w:name w:val="WW8Num12z0"/>
    <w:rsid w:val="0035155A"/>
    <w:rPr>
      <w:rFonts w:ascii="Symbol" w:hAnsi="Symbol" w:cs="Symbol"/>
    </w:rPr>
  </w:style>
  <w:style w:type="character" w:customStyle="1" w:styleId="WW8Num12z1">
    <w:name w:val="WW8Num12z1"/>
    <w:rsid w:val="0035155A"/>
    <w:rPr>
      <w:rFonts w:ascii="Courier New" w:hAnsi="Courier New" w:cs="Courier New"/>
    </w:rPr>
  </w:style>
  <w:style w:type="character" w:customStyle="1" w:styleId="WW8Num12z2">
    <w:name w:val="WW8Num12z2"/>
    <w:rsid w:val="0035155A"/>
    <w:rPr>
      <w:rFonts w:ascii="Wingdings" w:hAnsi="Wingdings" w:cs="Wingdings"/>
    </w:rPr>
  </w:style>
  <w:style w:type="character" w:customStyle="1" w:styleId="WW8Num13z0">
    <w:name w:val="WW8Num13z0"/>
    <w:rsid w:val="0035155A"/>
    <w:rPr>
      <w:rFonts w:ascii="Symbol" w:hAnsi="Symbol" w:cs="Symbol"/>
    </w:rPr>
  </w:style>
  <w:style w:type="character" w:customStyle="1" w:styleId="WW8Num13z1">
    <w:name w:val="WW8Num13z1"/>
    <w:rsid w:val="0035155A"/>
    <w:rPr>
      <w:rFonts w:ascii="Courier New" w:hAnsi="Courier New" w:cs="Courier New"/>
    </w:rPr>
  </w:style>
  <w:style w:type="character" w:customStyle="1" w:styleId="WW8Num13z2">
    <w:name w:val="WW8Num13z2"/>
    <w:rsid w:val="0035155A"/>
    <w:rPr>
      <w:rFonts w:ascii="Wingdings" w:hAnsi="Wingdings" w:cs="Wingdings"/>
    </w:rPr>
  </w:style>
  <w:style w:type="character" w:customStyle="1" w:styleId="WW8Num15z0">
    <w:name w:val="WW8Num15z0"/>
    <w:rsid w:val="003515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15z1">
    <w:name w:val="WW8Num15z1"/>
    <w:rsid w:val="0035155A"/>
    <w:rPr>
      <w:rFonts w:cs="Times New Roman"/>
    </w:rPr>
  </w:style>
  <w:style w:type="character" w:customStyle="1" w:styleId="WW8Num16z0">
    <w:name w:val="WW8Num16z0"/>
    <w:rsid w:val="003515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16z1">
    <w:name w:val="WW8Num16z1"/>
    <w:rsid w:val="0035155A"/>
    <w:rPr>
      <w:rFonts w:cs="Times New Roman"/>
    </w:rPr>
  </w:style>
  <w:style w:type="character" w:customStyle="1" w:styleId="10">
    <w:name w:val="Основной шрифт абзаца1"/>
    <w:rsid w:val="0035155A"/>
  </w:style>
  <w:style w:type="character" w:customStyle="1" w:styleId="22">
    <w:name w:val="Основной текст (2)_"/>
    <w:rsid w:val="0035155A"/>
    <w:rPr>
      <w:sz w:val="15"/>
      <w:szCs w:val="15"/>
      <w:lang w:eastAsia="ar-SA" w:bidi="ar-SA"/>
    </w:rPr>
  </w:style>
  <w:style w:type="character" w:customStyle="1" w:styleId="31">
    <w:name w:val="Основной текст (3)_"/>
    <w:rsid w:val="0035155A"/>
    <w:rPr>
      <w:sz w:val="10"/>
      <w:szCs w:val="10"/>
      <w:lang w:eastAsia="ar-SA" w:bidi="ar-SA"/>
    </w:rPr>
  </w:style>
  <w:style w:type="character" w:customStyle="1" w:styleId="4pt">
    <w:name w:val="Основной текст + 4 pt"/>
    <w:rsid w:val="0035155A"/>
    <w:rPr>
      <w:rFonts w:ascii="Times New Roman" w:hAnsi="Times New Roman" w:cs="Times New Roman"/>
      <w:spacing w:val="0"/>
      <w:sz w:val="8"/>
      <w:szCs w:val="8"/>
    </w:rPr>
  </w:style>
  <w:style w:type="character" w:customStyle="1" w:styleId="41">
    <w:name w:val="Основной текст (4)_"/>
    <w:rsid w:val="0035155A"/>
    <w:rPr>
      <w:sz w:val="10"/>
      <w:szCs w:val="10"/>
      <w:lang w:eastAsia="ar-SA" w:bidi="ar-SA"/>
    </w:rPr>
  </w:style>
  <w:style w:type="character" w:customStyle="1" w:styleId="25pt">
    <w:name w:val="Основной текст (2) + 5 pt"/>
    <w:rsid w:val="0035155A"/>
    <w:rPr>
      <w:sz w:val="10"/>
      <w:szCs w:val="10"/>
      <w:lang w:eastAsia="ar-SA" w:bidi="ar-SA"/>
    </w:rPr>
  </w:style>
  <w:style w:type="character" w:customStyle="1" w:styleId="34pt">
    <w:name w:val="Основной текст (3) + 4 pt"/>
    <w:rsid w:val="0035155A"/>
    <w:rPr>
      <w:i/>
      <w:iCs/>
      <w:sz w:val="8"/>
      <w:szCs w:val="8"/>
      <w:lang w:eastAsia="ar-SA" w:bidi="ar-SA"/>
    </w:rPr>
  </w:style>
  <w:style w:type="character" w:customStyle="1" w:styleId="TrebuchetMS">
    <w:name w:val="Основной текст + Trebuchet MS"/>
    <w:rsid w:val="0035155A"/>
    <w:rPr>
      <w:rFonts w:ascii="Trebuchet MS" w:eastAsia="Times New Roman" w:hAnsi="Trebuchet MS" w:cs="Trebuchet MS"/>
      <w:i/>
      <w:iCs/>
      <w:spacing w:val="-10"/>
      <w:sz w:val="8"/>
      <w:szCs w:val="8"/>
    </w:rPr>
  </w:style>
  <w:style w:type="character" w:customStyle="1" w:styleId="23">
    <w:name w:val="Заголовок №2_"/>
    <w:rsid w:val="0035155A"/>
    <w:rPr>
      <w:sz w:val="16"/>
      <w:szCs w:val="16"/>
      <w:lang w:eastAsia="ar-SA" w:bidi="ar-SA"/>
    </w:rPr>
  </w:style>
  <w:style w:type="character" w:customStyle="1" w:styleId="a6">
    <w:name w:val="Основной текст_"/>
    <w:rsid w:val="0035155A"/>
    <w:rPr>
      <w:rFonts w:ascii="Arial" w:hAnsi="Arial" w:cs="Arial"/>
      <w:sz w:val="8"/>
      <w:szCs w:val="8"/>
      <w:lang w:eastAsia="ar-SA" w:bidi="ar-SA"/>
    </w:rPr>
  </w:style>
  <w:style w:type="character" w:customStyle="1" w:styleId="6">
    <w:name w:val="Основной текст (6)_"/>
    <w:rsid w:val="0035155A"/>
    <w:rPr>
      <w:rFonts w:ascii="Arial" w:hAnsi="Arial" w:cs="Arial"/>
      <w:sz w:val="8"/>
      <w:szCs w:val="8"/>
      <w:lang w:eastAsia="ar-SA" w:bidi="ar-SA"/>
    </w:rPr>
  </w:style>
  <w:style w:type="character" w:customStyle="1" w:styleId="60">
    <w:name w:val="Основной текст (6)"/>
    <w:basedOn w:val="6"/>
    <w:rsid w:val="0035155A"/>
    <w:rPr>
      <w:rFonts w:ascii="Arial" w:hAnsi="Arial" w:cs="Arial"/>
      <w:sz w:val="8"/>
      <w:szCs w:val="8"/>
      <w:lang w:eastAsia="ar-SA" w:bidi="ar-SA"/>
    </w:rPr>
  </w:style>
  <w:style w:type="character" w:customStyle="1" w:styleId="5">
    <w:name w:val="Основной текст (5)_"/>
    <w:rsid w:val="0035155A"/>
    <w:rPr>
      <w:lang w:eastAsia="ar-SA" w:bidi="ar-SA"/>
    </w:rPr>
  </w:style>
  <w:style w:type="character" w:customStyle="1" w:styleId="14">
    <w:name w:val="Основной текст (14)_"/>
    <w:rsid w:val="0035155A"/>
    <w:rPr>
      <w:lang w:eastAsia="ar-SA" w:bidi="ar-SA"/>
    </w:rPr>
  </w:style>
  <w:style w:type="character" w:customStyle="1" w:styleId="7">
    <w:name w:val="Основной текст (7)_"/>
    <w:rsid w:val="0035155A"/>
    <w:rPr>
      <w:sz w:val="8"/>
      <w:szCs w:val="8"/>
      <w:lang w:eastAsia="ar-SA" w:bidi="ar-SA"/>
    </w:rPr>
  </w:style>
  <w:style w:type="character" w:customStyle="1" w:styleId="8">
    <w:name w:val="Основной текст (8)_"/>
    <w:rsid w:val="0035155A"/>
    <w:rPr>
      <w:sz w:val="8"/>
      <w:szCs w:val="8"/>
      <w:lang w:eastAsia="ar-SA" w:bidi="ar-SA"/>
    </w:rPr>
  </w:style>
  <w:style w:type="character" w:customStyle="1" w:styleId="11">
    <w:name w:val="Основной текст (11)_"/>
    <w:rsid w:val="0035155A"/>
    <w:rPr>
      <w:sz w:val="8"/>
      <w:szCs w:val="8"/>
      <w:lang w:eastAsia="ar-SA" w:bidi="ar-SA"/>
    </w:rPr>
  </w:style>
  <w:style w:type="character" w:customStyle="1" w:styleId="13">
    <w:name w:val="Основной текст (13)_"/>
    <w:rsid w:val="0035155A"/>
    <w:rPr>
      <w:lang w:eastAsia="ar-SA" w:bidi="ar-SA"/>
    </w:rPr>
  </w:style>
  <w:style w:type="character" w:customStyle="1" w:styleId="9">
    <w:name w:val="Основной текст (9)_"/>
    <w:rsid w:val="0035155A"/>
    <w:rPr>
      <w:sz w:val="9"/>
      <w:szCs w:val="9"/>
      <w:lang w:eastAsia="ar-SA" w:bidi="ar-SA"/>
    </w:rPr>
  </w:style>
  <w:style w:type="character" w:customStyle="1" w:styleId="100">
    <w:name w:val="Основной текст (10)_"/>
    <w:rsid w:val="0035155A"/>
    <w:rPr>
      <w:sz w:val="9"/>
      <w:szCs w:val="9"/>
      <w:lang w:eastAsia="ar-SA" w:bidi="ar-SA"/>
    </w:rPr>
  </w:style>
  <w:style w:type="character" w:customStyle="1" w:styleId="12">
    <w:name w:val="Основной текст (12)_"/>
    <w:rsid w:val="0035155A"/>
    <w:rPr>
      <w:lang w:eastAsia="ar-SA" w:bidi="ar-SA"/>
    </w:rPr>
  </w:style>
  <w:style w:type="character" w:customStyle="1" w:styleId="16">
    <w:name w:val="Основной текст (16)_"/>
    <w:rsid w:val="0035155A"/>
    <w:rPr>
      <w:sz w:val="16"/>
      <w:szCs w:val="16"/>
      <w:lang w:eastAsia="ar-SA" w:bidi="ar-SA"/>
    </w:rPr>
  </w:style>
  <w:style w:type="character" w:customStyle="1" w:styleId="15">
    <w:name w:val="Основной текст (15)_"/>
    <w:rsid w:val="0035155A"/>
    <w:rPr>
      <w:sz w:val="11"/>
      <w:szCs w:val="11"/>
      <w:lang w:eastAsia="ar-SA" w:bidi="ar-SA"/>
    </w:rPr>
  </w:style>
  <w:style w:type="character" w:customStyle="1" w:styleId="32">
    <w:name w:val="Заголовок №3_"/>
    <w:rsid w:val="0035155A"/>
    <w:rPr>
      <w:sz w:val="13"/>
      <w:szCs w:val="13"/>
      <w:lang w:eastAsia="ar-SA" w:bidi="ar-SA"/>
    </w:rPr>
  </w:style>
  <w:style w:type="character" w:customStyle="1" w:styleId="17">
    <w:name w:val="Заголовок №1_"/>
    <w:rsid w:val="0035155A"/>
    <w:rPr>
      <w:sz w:val="19"/>
      <w:szCs w:val="19"/>
      <w:lang w:eastAsia="ar-SA" w:bidi="ar-SA"/>
    </w:rPr>
  </w:style>
  <w:style w:type="character" w:customStyle="1" w:styleId="a7">
    <w:name w:val="Подпись к таблице_"/>
    <w:rsid w:val="0035155A"/>
    <w:rPr>
      <w:sz w:val="13"/>
      <w:szCs w:val="13"/>
      <w:lang w:eastAsia="ar-SA" w:bidi="ar-SA"/>
    </w:rPr>
  </w:style>
  <w:style w:type="character" w:customStyle="1" w:styleId="a8">
    <w:name w:val="Подпись к таблице"/>
    <w:rsid w:val="0035155A"/>
    <w:rPr>
      <w:sz w:val="13"/>
      <w:szCs w:val="13"/>
      <w:u w:val="single"/>
      <w:lang w:eastAsia="ar-SA" w:bidi="ar-SA"/>
    </w:rPr>
  </w:style>
  <w:style w:type="character" w:customStyle="1" w:styleId="28">
    <w:name w:val="Основной текст (28)_"/>
    <w:rsid w:val="0035155A"/>
    <w:rPr>
      <w:lang w:eastAsia="ar-SA" w:bidi="ar-SA"/>
    </w:rPr>
  </w:style>
  <w:style w:type="character" w:customStyle="1" w:styleId="51">
    <w:name w:val="Основной текст (51)_"/>
    <w:rsid w:val="0035155A"/>
    <w:rPr>
      <w:lang w:eastAsia="ar-SA" w:bidi="ar-SA"/>
    </w:rPr>
  </w:style>
  <w:style w:type="character" w:customStyle="1" w:styleId="54">
    <w:name w:val="Основной текст (54)_"/>
    <w:rsid w:val="0035155A"/>
    <w:rPr>
      <w:sz w:val="8"/>
      <w:szCs w:val="8"/>
      <w:lang w:eastAsia="ar-SA" w:bidi="ar-SA"/>
    </w:rPr>
  </w:style>
  <w:style w:type="character" w:customStyle="1" w:styleId="170">
    <w:name w:val="Основной текст (17)_"/>
    <w:rsid w:val="0035155A"/>
    <w:rPr>
      <w:sz w:val="19"/>
      <w:szCs w:val="19"/>
      <w:lang w:eastAsia="ar-SA" w:bidi="ar-SA"/>
    </w:rPr>
  </w:style>
  <w:style w:type="character" w:customStyle="1" w:styleId="300">
    <w:name w:val="Основной текст (30)_"/>
    <w:rsid w:val="0035155A"/>
    <w:rPr>
      <w:lang w:eastAsia="ar-SA" w:bidi="ar-SA"/>
    </w:rPr>
  </w:style>
  <w:style w:type="character" w:customStyle="1" w:styleId="36">
    <w:name w:val="Основной текст (36)_"/>
    <w:rsid w:val="0035155A"/>
    <w:rPr>
      <w:lang w:eastAsia="ar-SA" w:bidi="ar-SA"/>
    </w:rPr>
  </w:style>
  <w:style w:type="character" w:customStyle="1" w:styleId="25">
    <w:name w:val="Основной текст (25)_"/>
    <w:rsid w:val="0035155A"/>
    <w:rPr>
      <w:lang w:eastAsia="ar-SA" w:bidi="ar-SA"/>
    </w:rPr>
  </w:style>
  <w:style w:type="character" w:customStyle="1" w:styleId="37">
    <w:name w:val="Основной текст (37)_"/>
    <w:rsid w:val="0035155A"/>
    <w:rPr>
      <w:sz w:val="8"/>
      <w:szCs w:val="8"/>
      <w:lang w:eastAsia="ar-SA" w:bidi="ar-SA"/>
    </w:rPr>
  </w:style>
  <w:style w:type="character" w:customStyle="1" w:styleId="71">
    <w:name w:val="Основной текст (71)_"/>
    <w:rsid w:val="0035155A"/>
    <w:rPr>
      <w:sz w:val="8"/>
      <w:szCs w:val="8"/>
      <w:lang w:eastAsia="ar-SA" w:bidi="ar-SA"/>
    </w:rPr>
  </w:style>
  <w:style w:type="character" w:customStyle="1" w:styleId="83">
    <w:name w:val="Основной текст (83)_"/>
    <w:rsid w:val="0035155A"/>
    <w:rPr>
      <w:sz w:val="8"/>
      <w:szCs w:val="8"/>
      <w:lang w:eastAsia="ar-SA" w:bidi="ar-SA"/>
    </w:rPr>
  </w:style>
  <w:style w:type="character" w:customStyle="1" w:styleId="97">
    <w:name w:val="Основной текст (97)_"/>
    <w:rsid w:val="0035155A"/>
    <w:rPr>
      <w:sz w:val="8"/>
      <w:szCs w:val="8"/>
      <w:lang w:eastAsia="ar-SA" w:bidi="ar-SA"/>
    </w:rPr>
  </w:style>
  <w:style w:type="character" w:customStyle="1" w:styleId="210">
    <w:name w:val="Основной текст (21)_"/>
    <w:rsid w:val="0035155A"/>
    <w:rPr>
      <w:sz w:val="8"/>
      <w:szCs w:val="8"/>
      <w:lang w:eastAsia="ar-SA" w:bidi="ar-SA"/>
    </w:rPr>
  </w:style>
  <w:style w:type="character" w:customStyle="1" w:styleId="410">
    <w:name w:val="Основной текст (41)_"/>
    <w:rsid w:val="0035155A"/>
    <w:rPr>
      <w:sz w:val="8"/>
      <w:szCs w:val="8"/>
      <w:lang w:eastAsia="ar-SA" w:bidi="ar-SA"/>
    </w:rPr>
  </w:style>
  <w:style w:type="character" w:customStyle="1" w:styleId="73">
    <w:name w:val="Основной текст (73)_"/>
    <w:rsid w:val="0035155A"/>
    <w:rPr>
      <w:sz w:val="8"/>
      <w:szCs w:val="8"/>
      <w:lang w:eastAsia="ar-SA" w:bidi="ar-SA"/>
    </w:rPr>
  </w:style>
  <w:style w:type="character" w:customStyle="1" w:styleId="94">
    <w:name w:val="Основной текст (94)_"/>
    <w:rsid w:val="0035155A"/>
    <w:rPr>
      <w:sz w:val="8"/>
      <w:szCs w:val="8"/>
      <w:lang w:eastAsia="ar-SA" w:bidi="ar-SA"/>
    </w:rPr>
  </w:style>
  <w:style w:type="character" w:customStyle="1" w:styleId="35">
    <w:name w:val="Основной текст (35)_"/>
    <w:rsid w:val="0035155A"/>
    <w:rPr>
      <w:sz w:val="8"/>
      <w:szCs w:val="8"/>
      <w:lang w:eastAsia="ar-SA" w:bidi="ar-SA"/>
    </w:rPr>
  </w:style>
  <w:style w:type="character" w:customStyle="1" w:styleId="92">
    <w:name w:val="Основной текст (92)_"/>
    <w:rsid w:val="0035155A"/>
    <w:rPr>
      <w:sz w:val="8"/>
      <w:szCs w:val="8"/>
      <w:lang w:eastAsia="ar-SA" w:bidi="ar-SA"/>
    </w:rPr>
  </w:style>
  <w:style w:type="character" w:customStyle="1" w:styleId="96">
    <w:name w:val="Основной текст (96)_"/>
    <w:rsid w:val="0035155A"/>
    <w:rPr>
      <w:sz w:val="8"/>
      <w:szCs w:val="8"/>
      <w:lang w:eastAsia="ar-SA" w:bidi="ar-SA"/>
    </w:rPr>
  </w:style>
  <w:style w:type="character" w:customStyle="1" w:styleId="49">
    <w:name w:val="Основной текст (49)_"/>
    <w:rsid w:val="0035155A"/>
    <w:rPr>
      <w:sz w:val="8"/>
      <w:szCs w:val="8"/>
      <w:lang w:eastAsia="ar-SA" w:bidi="ar-SA"/>
    </w:rPr>
  </w:style>
  <w:style w:type="character" w:customStyle="1" w:styleId="89">
    <w:name w:val="Основной текст (89)_"/>
    <w:rsid w:val="0035155A"/>
    <w:rPr>
      <w:sz w:val="8"/>
      <w:szCs w:val="8"/>
      <w:lang w:eastAsia="ar-SA" w:bidi="ar-SA"/>
    </w:rPr>
  </w:style>
  <w:style w:type="character" w:customStyle="1" w:styleId="42">
    <w:name w:val="Основной текст (42)_"/>
    <w:rsid w:val="0035155A"/>
    <w:rPr>
      <w:sz w:val="8"/>
      <w:szCs w:val="8"/>
      <w:lang w:eastAsia="ar-SA" w:bidi="ar-SA"/>
    </w:rPr>
  </w:style>
  <w:style w:type="character" w:customStyle="1" w:styleId="86">
    <w:name w:val="Основной текст (86)_"/>
    <w:rsid w:val="0035155A"/>
    <w:rPr>
      <w:sz w:val="8"/>
      <w:szCs w:val="8"/>
      <w:lang w:eastAsia="ar-SA" w:bidi="ar-SA"/>
    </w:rPr>
  </w:style>
  <w:style w:type="character" w:customStyle="1" w:styleId="33">
    <w:name w:val="Основной текст (33)_"/>
    <w:rsid w:val="0035155A"/>
    <w:rPr>
      <w:sz w:val="8"/>
      <w:szCs w:val="8"/>
      <w:lang w:eastAsia="ar-SA" w:bidi="ar-SA"/>
    </w:rPr>
  </w:style>
  <w:style w:type="character" w:customStyle="1" w:styleId="400">
    <w:name w:val="Основной текст (40)_"/>
    <w:rsid w:val="0035155A"/>
    <w:rPr>
      <w:sz w:val="8"/>
      <w:szCs w:val="8"/>
      <w:lang w:eastAsia="ar-SA" w:bidi="ar-SA"/>
    </w:rPr>
  </w:style>
  <w:style w:type="character" w:customStyle="1" w:styleId="45">
    <w:name w:val="Основной текст (45)_"/>
    <w:rsid w:val="0035155A"/>
    <w:rPr>
      <w:sz w:val="8"/>
      <w:szCs w:val="8"/>
      <w:lang w:eastAsia="ar-SA" w:bidi="ar-SA"/>
    </w:rPr>
  </w:style>
  <w:style w:type="character" w:customStyle="1" w:styleId="87">
    <w:name w:val="Основной текст (87)_"/>
    <w:rsid w:val="0035155A"/>
    <w:rPr>
      <w:sz w:val="8"/>
      <w:szCs w:val="8"/>
      <w:lang w:eastAsia="ar-SA" w:bidi="ar-SA"/>
    </w:rPr>
  </w:style>
  <w:style w:type="character" w:customStyle="1" w:styleId="46">
    <w:name w:val="Основной текст (46)_"/>
    <w:rsid w:val="0035155A"/>
    <w:rPr>
      <w:sz w:val="8"/>
      <w:szCs w:val="8"/>
      <w:lang w:eastAsia="ar-SA" w:bidi="ar-SA"/>
    </w:rPr>
  </w:style>
  <w:style w:type="character" w:customStyle="1" w:styleId="74">
    <w:name w:val="Основной текст (74)_"/>
    <w:rsid w:val="0035155A"/>
    <w:rPr>
      <w:sz w:val="8"/>
      <w:szCs w:val="8"/>
      <w:lang w:eastAsia="ar-SA" w:bidi="ar-SA"/>
    </w:rPr>
  </w:style>
  <w:style w:type="character" w:customStyle="1" w:styleId="88">
    <w:name w:val="Основной текст (88)_"/>
    <w:rsid w:val="0035155A"/>
    <w:rPr>
      <w:sz w:val="8"/>
      <w:szCs w:val="8"/>
      <w:lang w:eastAsia="ar-SA" w:bidi="ar-SA"/>
    </w:rPr>
  </w:style>
  <w:style w:type="character" w:customStyle="1" w:styleId="38">
    <w:name w:val="Основной текст (38)_"/>
    <w:rsid w:val="0035155A"/>
    <w:rPr>
      <w:sz w:val="8"/>
      <w:szCs w:val="8"/>
      <w:lang w:eastAsia="ar-SA" w:bidi="ar-SA"/>
    </w:rPr>
  </w:style>
  <w:style w:type="character" w:customStyle="1" w:styleId="90">
    <w:name w:val="Основной текст (90)_"/>
    <w:rsid w:val="0035155A"/>
    <w:rPr>
      <w:sz w:val="8"/>
      <w:szCs w:val="8"/>
      <w:lang w:eastAsia="ar-SA" w:bidi="ar-SA"/>
    </w:rPr>
  </w:style>
  <w:style w:type="character" w:customStyle="1" w:styleId="72">
    <w:name w:val="Основной текст (72)_"/>
    <w:rsid w:val="0035155A"/>
    <w:rPr>
      <w:sz w:val="8"/>
      <w:szCs w:val="8"/>
      <w:lang w:eastAsia="ar-SA" w:bidi="ar-SA"/>
    </w:rPr>
  </w:style>
  <w:style w:type="character" w:customStyle="1" w:styleId="79">
    <w:name w:val="Основной текст (79)_"/>
    <w:rsid w:val="0035155A"/>
    <w:rPr>
      <w:sz w:val="8"/>
      <w:szCs w:val="8"/>
      <w:lang w:eastAsia="ar-SA" w:bidi="ar-SA"/>
    </w:rPr>
  </w:style>
  <w:style w:type="character" w:customStyle="1" w:styleId="91">
    <w:name w:val="Основной текст (91)_"/>
    <w:rsid w:val="0035155A"/>
    <w:rPr>
      <w:sz w:val="8"/>
      <w:szCs w:val="8"/>
      <w:lang w:eastAsia="ar-SA" w:bidi="ar-SA"/>
    </w:rPr>
  </w:style>
  <w:style w:type="character" w:customStyle="1" w:styleId="44">
    <w:name w:val="Основной текст (44)_"/>
    <w:rsid w:val="0035155A"/>
    <w:rPr>
      <w:sz w:val="8"/>
      <w:szCs w:val="8"/>
      <w:lang w:eastAsia="ar-SA" w:bidi="ar-SA"/>
    </w:rPr>
  </w:style>
  <w:style w:type="character" w:customStyle="1" w:styleId="48">
    <w:name w:val="Основной текст (48)_"/>
    <w:rsid w:val="0035155A"/>
    <w:rPr>
      <w:sz w:val="8"/>
      <w:szCs w:val="8"/>
      <w:lang w:eastAsia="ar-SA" w:bidi="ar-SA"/>
    </w:rPr>
  </w:style>
  <w:style w:type="character" w:customStyle="1" w:styleId="19">
    <w:name w:val="Основной текст (19)_"/>
    <w:rsid w:val="0035155A"/>
    <w:rPr>
      <w:spacing w:val="-10"/>
      <w:sz w:val="17"/>
      <w:szCs w:val="17"/>
      <w:lang w:eastAsia="ar-SA" w:bidi="ar-SA"/>
    </w:rPr>
  </w:style>
  <w:style w:type="character" w:customStyle="1" w:styleId="50">
    <w:name w:val="Основной текст (50)_"/>
    <w:rsid w:val="0035155A"/>
    <w:rPr>
      <w:sz w:val="8"/>
      <w:szCs w:val="8"/>
      <w:lang w:eastAsia="ar-SA" w:bidi="ar-SA"/>
    </w:rPr>
  </w:style>
  <w:style w:type="character" w:customStyle="1" w:styleId="34">
    <w:name w:val="Основной текст (34)_"/>
    <w:rsid w:val="0035155A"/>
    <w:rPr>
      <w:sz w:val="8"/>
      <w:szCs w:val="8"/>
      <w:lang w:eastAsia="ar-SA" w:bidi="ar-SA"/>
    </w:rPr>
  </w:style>
  <w:style w:type="character" w:customStyle="1" w:styleId="26">
    <w:name w:val="Основной текст (26)_"/>
    <w:rsid w:val="0035155A"/>
    <w:rPr>
      <w:sz w:val="8"/>
      <w:szCs w:val="8"/>
      <w:lang w:eastAsia="ar-SA" w:bidi="ar-SA"/>
    </w:rPr>
  </w:style>
  <w:style w:type="character" w:customStyle="1" w:styleId="320">
    <w:name w:val="Основной текст (32)_"/>
    <w:rsid w:val="0035155A"/>
    <w:rPr>
      <w:sz w:val="8"/>
      <w:szCs w:val="8"/>
      <w:lang w:eastAsia="ar-SA" w:bidi="ar-SA"/>
    </w:rPr>
  </w:style>
  <w:style w:type="character" w:customStyle="1" w:styleId="93">
    <w:name w:val="Основной текст (93)_"/>
    <w:rsid w:val="0035155A"/>
    <w:rPr>
      <w:sz w:val="8"/>
      <w:szCs w:val="8"/>
      <w:lang w:eastAsia="ar-SA" w:bidi="ar-SA"/>
    </w:rPr>
  </w:style>
  <w:style w:type="character" w:customStyle="1" w:styleId="27">
    <w:name w:val="Основной текст (27)_"/>
    <w:rsid w:val="0035155A"/>
    <w:rPr>
      <w:sz w:val="8"/>
      <w:szCs w:val="8"/>
      <w:lang w:eastAsia="ar-SA" w:bidi="ar-SA"/>
    </w:rPr>
  </w:style>
  <w:style w:type="character" w:customStyle="1" w:styleId="85">
    <w:name w:val="Основной текст (85)_"/>
    <w:rsid w:val="0035155A"/>
    <w:rPr>
      <w:sz w:val="8"/>
      <w:szCs w:val="8"/>
      <w:lang w:eastAsia="ar-SA" w:bidi="ar-SA"/>
    </w:rPr>
  </w:style>
  <w:style w:type="character" w:customStyle="1" w:styleId="230">
    <w:name w:val="Основной текст (23)_"/>
    <w:rsid w:val="0035155A"/>
    <w:rPr>
      <w:sz w:val="8"/>
      <w:szCs w:val="8"/>
      <w:lang w:eastAsia="ar-SA" w:bidi="ar-SA"/>
    </w:rPr>
  </w:style>
  <w:style w:type="character" w:customStyle="1" w:styleId="43">
    <w:name w:val="Основной текст (43)_"/>
    <w:rsid w:val="0035155A"/>
    <w:rPr>
      <w:sz w:val="8"/>
      <w:szCs w:val="8"/>
      <w:lang w:eastAsia="ar-SA" w:bidi="ar-SA"/>
    </w:rPr>
  </w:style>
  <w:style w:type="character" w:customStyle="1" w:styleId="600">
    <w:name w:val="Основной текст (60)_"/>
    <w:rsid w:val="0035155A"/>
    <w:rPr>
      <w:sz w:val="8"/>
      <w:szCs w:val="8"/>
      <w:lang w:eastAsia="ar-SA" w:bidi="ar-SA"/>
    </w:rPr>
  </w:style>
  <w:style w:type="character" w:customStyle="1" w:styleId="67">
    <w:name w:val="Основной текст (67)_"/>
    <w:rsid w:val="0035155A"/>
    <w:rPr>
      <w:sz w:val="8"/>
      <w:szCs w:val="8"/>
      <w:lang w:eastAsia="ar-SA" w:bidi="ar-SA"/>
    </w:rPr>
  </w:style>
  <w:style w:type="character" w:customStyle="1" w:styleId="69">
    <w:name w:val="Основной текст (69)_"/>
    <w:rsid w:val="0035155A"/>
    <w:rPr>
      <w:sz w:val="8"/>
      <w:szCs w:val="8"/>
      <w:lang w:eastAsia="ar-SA" w:bidi="ar-SA"/>
    </w:rPr>
  </w:style>
  <w:style w:type="character" w:customStyle="1" w:styleId="24">
    <w:name w:val="Основной текст (24)_"/>
    <w:rsid w:val="0035155A"/>
    <w:rPr>
      <w:lang w:eastAsia="ar-SA" w:bidi="ar-SA"/>
    </w:rPr>
  </w:style>
  <w:style w:type="character" w:customStyle="1" w:styleId="53">
    <w:name w:val="Основной текст (53)_"/>
    <w:rsid w:val="0035155A"/>
    <w:rPr>
      <w:sz w:val="8"/>
      <w:szCs w:val="8"/>
      <w:lang w:eastAsia="ar-SA" w:bidi="ar-SA"/>
    </w:rPr>
  </w:style>
  <w:style w:type="character" w:customStyle="1" w:styleId="58">
    <w:name w:val="Основной текст (58)_"/>
    <w:rsid w:val="0035155A"/>
    <w:rPr>
      <w:sz w:val="8"/>
      <w:szCs w:val="8"/>
      <w:lang w:eastAsia="ar-SA" w:bidi="ar-SA"/>
    </w:rPr>
  </w:style>
  <w:style w:type="character" w:customStyle="1" w:styleId="59">
    <w:name w:val="Основной текст (59)_"/>
    <w:rsid w:val="0035155A"/>
    <w:rPr>
      <w:sz w:val="8"/>
      <w:szCs w:val="8"/>
      <w:lang w:eastAsia="ar-SA" w:bidi="ar-SA"/>
    </w:rPr>
  </w:style>
  <w:style w:type="character" w:customStyle="1" w:styleId="63">
    <w:name w:val="Основной текст (63)_"/>
    <w:rsid w:val="0035155A"/>
    <w:rPr>
      <w:sz w:val="8"/>
      <w:szCs w:val="8"/>
      <w:lang w:eastAsia="ar-SA" w:bidi="ar-SA"/>
    </w:rPr>
  </w:style>
  <w:style w:type="character" w:customStyle="1" w:styleId="68">
    <w:name w:val="Основной текст (68)_"/>
    <w:rsid w:val="0035155A"/>
    <w:rPr>
      <w:sz w:val="8"/>
      <w:szCs w:val="8"/>
      <w:lang w:eastAsia="ar-SA" w:bidi="ar-SA"/>
    </w:rPr>
  </w:style>
  <w:style w:type="character" w:customStyle="1" w:styleId="82">
    <w:name w:val="Основной текст (82)_"/>
    <w:rsid w:val="0035155A"/>
    <w:rPr>
      <w:sz w:val="8"/>
      <w:szCs w:val="8"/>
      <w:lang w:eastAsia="ar-SA" w:bidi="ar-SA"/>
    </w:rPr>
  </w:style>
  <w:style w:type="character" w:customStyle="1" w:styleId="56">
    <w:name w:val="Основной текст (56)_"/>
    <w:rsid w:val="0035155A"/>
    <w:rPr>
      <w:sz w:val="8"/>
      <w:szCs w:val="8"/>
      <w:lang w:eastAsia="ar-SA" w:bidi="ar-SA"/>
    </w:rPr>
  </w:style>
  <w:style w:type="character" w:customStyle="1" w:styleId="78">
    <w:name w:val="Основной текст (78)_"/>
    <w:rsid w:val="0035155A"/>
    <w:rPr>
      <w:sz w:val="8"/>
      <w:szCs w:val="8"/>
      <w:lang w:eastAsia="ar-SA" w:bidi="ar-SA"/>
    </w:rPr>
  </w:style>
  <w:style w:type="character" w:customStyle="1" w:styleId="95">
    <w:name w:val="Основной текст (95)_"/>
    <w:rsid w:val="0035155A"/>
    <w:rPr>
      <w:sz w:val="8"/>
      <w:szCs w:val="8"/>
      <w:lang w:eastAsia="ar-SA" w:bidi="ar-SA"/>
    </w:rPr>
  </w:style>
  <w:style w:type="character" w:customStyle="1" w:styleId="47">
    <w:name w:val="Основной текст (47)_"/>
    <w:rsid w:val="0035155A"/>
    <w:rPr>
      <w:sz w:val="8"/>
      <w:szCs w:val="8"/>
      <w:lang w:eastAsia="ar-SA" w:bidi="ar-SA"/>
    </w:rPr>
  </w:style>
  <w:style w:type="character" w:customStyle="1" w:styleId="84">
    <w:name w:val="Основной текст (84)_"/>
    <w:rsid w:val="0035155A"/>
    <w:rPr>
      <w:sz w:val="8"/>
      <w:szCs w:val="8"/>
      <w:lang w:eastAsia="ar-SA" w:bidi="ar-SA"/>
    </w:rPr>
  </w:style>
  <w:style w:type="character" w:customStyle="1" w:styleId="98">
    <w:name w:val="Основной текст (98)_"/>
    <w:rsid w:val="0035155A"/>
    <w:rPr>
      <w:sz w:val="8"/>
      <w:szCs w:val="8"/>
      <w:lang w:eastAsia="ar-SA" w:bidi="ar-SA"/>
    </w:rPr>
  </w:style>
  <w:style w:type="character" w:customStyle="1" w:styleId="70">
    <w:name w:val="Основной текст (70)_"/>
    <w:rsid w:val="0035155A"/>
    <w:rPr>
      <w:sz w:val="8"/>
      <w:szCs w:val="8"/>
      <w:lang w:eastAsia="ar-SA" w:bidi="ar-SA"/>
    </w:rPr>
  </w:style>
  <w:style w:type="character" w:customStyle="1" w:styleId="77">
    <w:name w:val="Основной текст (77)_"/>
    <w:rsid w:val="0035155A"/>
    <w:rPr>
      <w:sz w:val="8"/>
      <w:szCs w:val="8"/>
      <w:lang w:eastAsia="ar-SA" w:bidi="ar-SA"/>
    </w:rPr>
  </w:style>
  <w:style w:type="character" w:customStyle="1" w:styleId="99">
    <w:name w:val="Основной текст (99)_"/>
    <w:rsid w:val="0035155A"/>
    <w:rPr>
      <w:sz w:val="8"/>
      <w:szCs w:val="8"/>
      <w:lang w:eastAsia="ar-SA" w:bidi="ar-SA"/>
    </w:rPr>
  </w:style>
  <w:style w:type="character" w:customStyle="1" w:styleId="18">
    <w:name w:val="Основной текст (18)_"/>
    <w:rsid w:val="0035155A"/>
    <w:rPr>
      <w:sz w:val="10"/>
      <w:szCs w:val="10"/>
      <w:lang w:eastAsia="ar-SA" w:bidi="ar-SA"/>
    </w:rPr>
  </w:style>
  <w:style w:type="character" w:customStyle="1" w:styleId="75">
    <w:name w:val="Основной текст (75)_"/>
    <w:rsid w:val="0035155A"/>
    <w:rPr>
      <w:sz w:val="8"/>
      <w:szCs w:val="8"/>
      <w:lang w:eastAsia="ar-SA" w:bidi="ar-SA"/>
    </w:rPr>
  </w:style>
  <w:style w:type="character" w:customStyle="1" w:styleId="76">
    <w:name w:val="Основной текст (76)_"/>
    <w:rsid w:val="0035155A"/>
    <w:rPr>
      <w:sz w:val="8"/>
      <w:szCs w:val="8"/>
      <w:lang w:eastAsia="ar-SA" w:bidi="ar-SA"/>
    </w:rPr>
  </w:style>
  <w:style w:type="character" w:customStyle="1" w:styleId="80">
    <w:name w:val="Основной текст (80)_"/>
    <w:rsid w:val="0035155A"/>
    <w:rPr>
      <w:sz w:val="8"/>
      <w:szCs w:val="8"/>
      <w:lang w:eastAsia="ar-SA" w:bidi="ar-SA"/>
    </w:rPr>
  </w:style>
  <w:style w:type="character" w:customStyle="1" w:styleId="29">
    <w:name w:val="Основной текст (29)_"/>
    <w:rsid w:val="0035155A"/>
    <w:rPr>
      <w:sz w:val="8"/>
      <w:szCs w:val="8"/>
      <w:lang w:eastAsia="ar-SA" w:bidi="ar-SA"/>
    </w:rPr>
  </w:style>
  <w:style w:type="character" w:customStyle="1" w:styleId="52">
    <w:name w:val="Основной текст (52)_"/>
    <w:rsid w:val="0035155A"/>
    <w:rPr>
      <w:sz w:val="8"/>
      <w:szCs w:val="8"/>
      <w:lang w:eastAsia="ar-SA" w:bidi="ar-SA"/>
    </w:rPr>
  </w:style>
  <w:style w:type="character" w:customStyle="1" w:styleId="55">
    <w:name w:val="Основной текст (55)_"/>
    <w:rsid w:val="0035155A"/>
    <w:rPr>
      <w:sz w:val="8"/>
      <w:szCs w:val="8"/>
      <w:lang w:eastAsia="ar-SA" w:bidi="ar-SA"/>
    </w:rPr>
  </w:style>
  <w:style w:type="character" w:customStyle="1" w:styleId="61">
    <w:name w:val="Основной текст (61)_"/>
    <w:rsid w:val="0035155A"/>
    <w:rPr>
      <w:sz w:val="36"/>
      <w:szCs w:val="36"/>
      <w:lang w:eastAsia="ar-SA" w:bidi="ar-SA"/>
    </w:rPr>
  </w:style>
  <w:style w:type="character" w:customStyle="1" w:styleId="64">
    <w:name w:val="Основной текст (64)_"/>
    <w:rsid w:val="0035155A"/>
    <w:rPr>
      <w:sz w:val="8"/>
      <w:szCs w:val="8"/>
      <w:lang w:eastAsia="ar-SA" w:bidi="ar-SA"/>
    </w:rPr>
  </w:style>
  <w:style w:type="character" w:customStyle="1" w:styleId="66">
    <w:name w:val="Основной текст (66)_"/>
    <w:rsid w:val="0035155A"/>
    <w:rPr>
      <w:sz w:val="8"/>
      <w:szCs w:val="8"/>
      <w:lang w:eastAsia="ar-SA" w:bidi="ar-SA"/>
    </w:rPr>
  </w:style>
  <w:style w:type="character" w:customStyle="1" w:styleId="1000">
    <w:name w:val="Основной текст (100)_"/>
    <w:rsid w:val="0035155A"/>
    <w:rPr>
      <w:sz w:val="8"/>
      <w:szCs w:val="8"/>
      <w:lang w:eastAsia="ar-SA" w:bidi="ar-SA"/>
    </w:rPr>
  </w:style>
  <w:style w:type="character" w:customStyle="1" w:styleId="200">
    <w:name w:val="Основной текст (20)_"/>
    <w:rsid w:val="0035155A"/>
    <w:rPr>
      <w:spacing w:val="-20"/>
      <w:sz w:val="27"/>
      <w:szCs w:val="27"/>
      <w:lang w:eastAsia="ar-SA" w:bidi="ar-SA"/>
    </w:rPr>
  </w:style>
  <w:style w:type="character" w:customStyle="1" w:styleId="220">
    <w:name w:val="Основной текст (22)_"/>
    <w:rsid w:val="0035155A"/>
    <w:rPr>
      <w:sz w:val="8"/>
      <w:szCs w:val="8"/>
      <w:lang w:eastAsia="ar-SA" w:bidi="ar-SA"/>
    </w:rPr>
  </w:style>
  <w:style w:type="character" w:customStyle="1" w:styleId="310">
    <w:name w:val="Основной текст (31)_"/>
    <w:rsid w:val="0035155A"/>
    <w:rPr>
      <w:rFonts w:ascii="Arial" w:hAnsi="Arial" w:cs="Arial"/>
      <w:sz w:val="8"/>
      <w:szCs w:val="8"/>
      <w:lang w:eastAsia="ar-SA" w:bidi="ar-SA"/>
    </w:rPr>
  </w:style>
  <w:style w:type="character" w:customStyle="1" w:styleId="39">
    <w:name w:val="Основной текст (39)_"/>
    <w:rsid w:val="0035155A"/>
    <w:rPr>
      <w:sz w:val="8"/>
      <w:szCs w:val="8"/>
      <w:lang w:eastAsia="ar-SA" w:bidi="ar-SA"/>
    </w:rPr>
  </w:style>
  <w:style w:type="character" w:customStyle="1" w:styleId="57">
    <w:name w:val="Основной текст (57)_"/>
    <w:rsid w:val="0035155A"/>
    <w:rPr>
      <w:sz w:val="8"/>
      <w:szCs w:val="8"/>
      <w:lang w:eastAsia="ar-SA" w:bidi="ar-SA"/>
    </w:rPr>
  </w:style>
  <w:style w:type="character" w:customStyle="1" w:styleId="62">
    <w:name w:val="Основной текст (62)_"/>
    <w:rsid w:val="0035155A"/>
    <w:rPr>
      <w:sz w:val="8"/>
      <w:szCs w:val="8"/>
      <w:lang w:eastAsia="ar-SA" w:bidi="ar-SA"/>
    </w:rPr>
  </w:style>
  <w:style w:type="character" w:customStyle="1" w:styleId="65">
    <w:name w:val="Основной текст (65)_"/>
    <w:rsid w:val="0035155A"/>
    <w:rPr>
      <w:sz w:val="8"/>
      <w:szCs w:val="8"/>
      <w:lang w:eastAsia="ar-SA" w:bidi="ar-SA"/>
    </w:rPr>
  </w:style>
  <w:style w:type="character" w:customStyle="1" w:styleId="81">
    <w:name w:val="Основной текст (81)_"/>
    <w:rsid w:val="0035155A"/>
    <w:rPr>
      <w:sz w:val="8"/>
      <w:szCs w:val="8"/>
      <w:lang w:eastAsia="ar-SA" w:bidi="ar-SA"/>
    </w:rPr>
  </w:style>
  <w:style w:type="character" w:customStyle="1" w:styleId="710pt">
    <w:name w:val="Основной текст (7) + 10 pt"/>
    <w:rsid w:val="0035155A"/>
    <w:rPr>
      <w:rFonts w:ascii="Times New Roman" w:hAnsi="Times New Roman" w:cs="Times New Roman"/>
      <w:i/>
      <w:iCs/>
      <w:spacing w:val="0"/>
      <w:sz w:val="20"/>
      <w:szCs w:val="20"/>
      <w:lang w:eastAsia="ar-SA" w:bidi="ar-SA"/>
    </w:rPr>
  </w:style>
  <w:style w:type="character" w:customStyle="1" w:styleId="HTML">
    <w:name w:val="Стандартный HTML Знак"/>
    <w:rsid w:val="0035155A"/>
    <w:rPr>
      <w:rFonts w:ascii="Courier New" w:hAnsi="Courier New" w:cs="Courier New"/>
    </w:rPr>
  </w:style>
  <w:style w:type="character" w:styleId="a9">
    <w:name w:val="Strong"/>
    <w:qFormat/>
    <w:rsid w:val="0035155A"/>
    <w:rPr>
      <w:b/>
      <w:bCs/>
    </w:rPr>
  </w:style>
  <w:style w:type="character" w:customStyle="1" w:styleId="FontStyle23">
    <w:name w:val="Font Style23"/>
    <w:rsid w:val="0035155A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rsid w:val="0035155A"/>
    <w:rPr>
      <w:color w:val="000080"/>
      <w:u w:val="single"/>
    </w:rPr>
  </w:style>
  <w:style w:type="character" w:customStyle="1" w:styleId="ab">
    <w:name w:val="Маркеры списка"/>
    <w:rsid w:val="0035155A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35155A"/>
  </w:style>
  <w:style w:type="paragraph" w:customStyle="1" w:styleId="ad">
    <w:name w:val="Заголовок"/>
    <w:basedOn w:val="a0"/>
    <w:next w:val="a1"/>
    <w:rsid w:val="003515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List"/>
    <w:basedOn w:val="a1"/>
    <w:rsid w:val="0035155A"/>
    <w:rPr>
      <w:rFonts w:cs="Mangal"/>
    </w:rPr>
  </w:style>
  <w:style w:type="paragraph" w:customStyle="1" w:styleId="2a">
    <w:name w:val="Название2"/>
    <w:basedOn w:val="a0"/>
    <w:rsid w:val="0035155A"/>
    <w:pPr>
      <w:suppressLineNumbers/>
      <w:spacing w:before="120" w:after="120"/>
    </w:pPr>
    <w:rPr>
      <w:rFonts w:cs="Mangal"/>
      <w:i/>
      <w:iCs/>
    </w:rPr>
  </w:style>
  <w:style w:type="paragraph" w:customStyle="1" w:styleId="2b">
    <w:name w:val="Указатель2"/>
    <w:basedOn w:val="a0"/>
    <w:rsid w:val="0035155A"/>
    <w:pPr>
      <w:suppressLineNumbers/>
    </w:pPr>
    <w:rPr>
      <w:rFonts w:cs="Mangal"/>
    </w:rPr>
  </w:style>
  <w:style w:type="paragraph" w:customStyle="1" w:styleId="1a">
    <w:name w:val="Название1"/>
    <w:basedOn w:val="a0"/>
    <w:rsid w:val="0035155A"/>
    <w:pPr>
      <w:suppressLineNumbers/>
      <w:spacing w:before="120" w:after="120"/>
    </w:pPr>
    <w:rPr>
      <w:rFonts w:cs="Mangal"/>
      <w:i/>
      <w:iCs/>
    </w:rPr>
  </w:style>
  <w:style w:type="paragraph" w:customStyle="1" w:styleId="1b">
    <w:name w:val="Указатель1"/>
    <w:basedOn w:val="a0"/>
    <w:rsid w:val="0035155A"/>
    <w:pPr>
      <w:suppressLineNumbers/>
    </w:pPr>
    <w:rPr>
      <w:rFonts w:cs="Mangal"/>
    </w:rPr>
  </w:style>
  <w:style w:type="paragraph" w:customStyle="1" w:styleId="2c">
    <w:name w:val="Основной текст (2)"/>
    <w:basedOn w:val="a0"/>
    <w:rsid w:val="0035155A"/>
    <w:pPr>
      <w:shd w:val="clear" w:color="auto" w:fill="FFFFFF"/>
      <w:spacing w:line="192" w:lineRule="exact"/>
      <w:ind w:firstLine="360"/>
      <w:jc w:val="both"/>
    </w:pPr>
    <w:rPr>
      <w:sz w:val="15"/>
      <w:szCs w:val="15"/>
    </w:rPr>
  </w:style>
  <w:style w:type="paragraph" w:customStyle="1" w:styleId="3a">
    <w:name w:val="Основной текст (3)"/>
    <w:basedOn w:val="a0"/>
    <w:rsid w:val="0035155A"/>
    <w:pPr>
      <w:shd w:val="clear" w:color="auto" w:fill="FFFFFF"/>
      <w:spacing w:line="192" w:lineRule="exact"/>
      <w:ind w:hanging="280"/>
      <w:jc w:val="both"/>
    </w:pPr>
    <w:rPr>
      <w:sz w:val="10"/>
      <w:szCs w:val="10"/>
    </w:rPr>
  </w:style>
  <w:style w:type="paragraph" w:customStyle="1" w:styleId="4a">
    <w:name w:val="Основной текст (4)"/>
    <w:basedOn w:val="a0"/>
    <w:rsid w:val="0035155A"/>
    <w:pPr>
      <w:shd w:val="clear" w:color="auto" w:fill="FFFFFF"/>
      <w:spacing w:line="240" w:lineRule="atLeast"/>
    </w:pPr>
    <w:rPr>
      <w:sz w:val="10"/>
      <w:szCs w:val="10"/>
    </w:rPr>
  </w:style>
  <w:style w:type="paragraph" w:customStyle="1" w:styleId="2d">
    <w:name w:val="Заголовок №2"/>
    <w:basedOn w:val="a0"/>
    <w:rsid w:val="0035155A"/>
    <w:pPr>
      <w:shd w:val="clear" w:color="auto" w:fill="FFFFFF"/>
      <w:spacing w:after="600" w:line="240" w:lineRule="atLeast"/>
    </w:pPr>
    <w:rPr>
      <w:sz w:val="16"/>
      <w:szCs w:val="16"/>
    </w:rPr>
  </w:style>
  <w:style w:type="paragraph" w:customStyle="1" w:styleId="1c">
    <w:name w:val="Основной текст1"/>
    <w:basedOn w:val="a0"/>
    <w:rsid w:val="0035155A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paragraph" w:customStyle="1" w:styleId="610">
    <w:name w:val="Основной текст (6)1"/>
    <w:basedOn w:val="a0"/>
    <w:rsid w:val="0035155A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paragraph" w:customStyle="1" w:styleId="5a">
    <w:name w:val="Основной текст (5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140">
    <w:name w:val="Основной текст (14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7a">
    <w:name w:val="Основной текст (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a">
    <w:name w:val="Основной текст (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10">
    <w:name w:val="Основной текст (11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30">
    <w:name w:val="Основной текст (13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9a">
    <w:name w:val="Основной текст (9)"/>
    <w:basedOn w:val="a0"/>
    <w:rsid w:val="0035155A"/>
    <w:pPr>
      <w:shd w:val="clear" w:color="auto" w:fill="FFFFFF"/>
      <w:spacing w:line="240" w:lineRule="atLeast"/>
    </w:pPr>
    <w:rPr>
      <w:sz w:val="9"/>
      <w:szCs w:val="9"/>
    </w:rPr>
  </w:style>
  <w:style w:type="paragraph" w:customStyle="1" w:styleId="101">
    <w:name w:val="Основной текст (10)"/>
    <w:basedOn w:val="a0"/>
    <w:rsid w:val="0035155A"/>
    <w:pPr>
      <w:shd w:val="clear" w:color="auto" w:fill="FFFFFF"/>
      <w:spacing w:line="240" w:lineRule="atLeast"/>
    </w:pPr>
    <w:rPr>
      <w:sz w:val="9"/>
      <w:szCs w:val="9"/>
    </w:rPr>
  </w:style>
  <w:style w:type="paragraph" w:customStyle="1" w:styleId="120">
    <w:name w:val="Основной текст (12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311">
    <w:name w:val="Основной текст (3)1"/>
    <w:basedOn w:val="a0"/>
    <w:rsid w:val="0035155A"/>
    <w:pPr>
      <w:shd w:val="clear" w:color="auto" w:fill="FFFFFF"/>
      <w:spacing w:line="240" w:lineRule="atLeast"/>
    </w:pPr>
    <w:rPr>
      <w:rFonts w:eastAsia="Arial Unicode MS"/>
      <w:color w:val="000000"/>
      <w:sz w:val="13"/>
      <w:szCs w:val="13"/>
    </w:rPr>
  </w:style>
  <w:style w:type="paragraph" w:customStyle="1" w:styleId="160">
    <w:name w:val="Основной текст (16)"/>
    <w:basedOn w:val="a0"/>
    <w:rsid w:val="0035155A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150">
    <w:name w:val="Основной текст (15)"/>
    <w:basedOn w:val="a0"/>
    <w:rsid w:val="0035155A"/>
    <w:pPr>
      <w:shd w:val="clear" w:color="auto" w:fill="FFFFFF"/>
      <w:spacing w:before="600" w:after="120" w:line="240" w:lineRule="atLeast"/>
    </w:pPr>
    <w:rPr>
      <w:sz w:val="11"/>
      <w:szCs w:val="11"/>
    </w:rPr>
  </w:style>
  <w:style w:type="paragraph" w:customStyle="1" w:styleId="3b">
    <w:name w:val="Заголовок №3"/>
    <w:basedOn w:val="a0"/>
    <w:rsid w:val="0035155A"/>
    <w:pPr>
      <w:shd w:val="clear" w:color="auto" w:fill="FFFFFF"/>
      <w:spacing w:after="120" w:line="164" w:lineRule="exact"/>
      <w:jc w:val="both"/>
    </w:pPr>
    <w:rPr>
      <w:sz w:val="13"/>
      <w:szCs w:val="13"/>
    </w:rPr>
  </w:style>
  <w:style w:type="paragraph" w:customStyle="1" w:styleId="1d">
    <w:name w:val="Заголовок №1"/>
    <w:basedOn w:val="a0"/>
    <w:rsid w:val="0035155A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1e">
    <w:name w:val="Подпись к таблице1"/>
    <w:basedOn w:val="a0"/>
    <w:rsid w:val="0035155A"/>
    <w:pPr>
      <w:shd w:val="clear" w:color="auto" w:fill="FFFFFF"/>
      <w:spacing w:line="240" w:lineRule="atLeast"/>
    </w:pPr>
    <w:rPr>
      <w:sz w:val="13"/>
      <w:szCs w:val="13"/>
    </w:rPr>
  </w:style>
  <w:style w:type="paragraph" w:customStyle="1" w:styleId="280">
    <w:name w:val="Основной текст (28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510">
    <w:name w:val="Основной текст (51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540">
    <w:name w:val="Основной текст (54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71">
    <w:name w:val="Основной текст (17)"/>
    <w:basedOn w:val="a0"/>
    <w:rsid w:val="0035155A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301">
    <w:name w:val="Основной текст (30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360">
    <w:name w:val="Основной текст (36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250">
    <w:name w:val="Основной текст (25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370">
    <w:name w:val="Основной текст (3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10">
    <w:name w:val="Основной текст (71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30">
    <w:name w:val="Основной текст (8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70">
    <w:name w:val="Основной текст (9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11">
    <w:name w:val="Основной текст (21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11">
    <w:name w:val="Основной текст (41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30">
    <w:name w:val="Основной текст (7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40">
    <w:name w:val="Основной текст (94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350">
    <w:name w:val="Основной текст (35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20">
    <w:name w:val="Основной текст (9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60">
    <w:name w:val="Основной текст (96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90">
    <w:name w:val="Основной текст (4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90">
    <w:name w:val="Основной текст (8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20">
    <w:name w:val="Основной текст (4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60">
    <w:name w:val="Основной текст (86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330">
    <w:name w:val="Основной текст (3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01">
    <w:name w:val="Основной текст (40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50">
    <w:name w:val="Основной текст (45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70">
    <w:name w:val="Основной текст (8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60">
    <w:name w:val="Основной текст (46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40">
    <w:name w:val="Основной текст (74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80">
    <w:name w:val="Основной текст (8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380">
    <w:name w:val="Основной текст (3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00">
    <w:name w:val="Основной текст (90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20">
    <w:name w:val="Основной текст (7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90">
    <w:name w:val="Основной текст (7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10">
    <w:name w:val="Основной текст (91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40">
    <w:name w:val="Основной текст (44)"/>
    <w:basedOn w:val="a0"/>
    <w:rsid w:val="0035155A"/>
    <w:pPr>
      <w:shd w:val="clear" w:color="auto" w:fill="FFFFFF"/>
      <w:spacing w:line="240" w:lineRule="atLeast"/>
      <w:jc w:val="both"/>
    </w:pPr>
    <w:rPr>
      <w:sz w:val="8"/>
      <w:szCs w:val="8"/>
    </w:rPr>
  </w:style>
  <w:style w:type="paragraph" w:customStyle="1" w:styleId="480">
    <w:name w:val="Основной текст (4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90">
    <w:name w:val="Основной текст (19)"/>
    <w:basedOn w:val="a0"/>
    <w:rsid w:val="0035155A"/>
    <w:pPr>
      <w:shd w:val="clear" w:color="auto" w:fill="FFFFFF"/>
      <w:spacing w:line="240" w:lineRule="atLeast"/>
    </w:pPr>
    <w:rPr>
      <w:spacing w:val="-10"/>
      <w:sz w:val="17"/>
      <w:szCs w:val="17"/>
    </w:rPr>
  </w:style>
  <w:style w:type="paragraph" w:customStyle="1" w:styleId="500">
    <w:name w:val="Основной текст (50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340">
    <w:name w:val="Основной текст (34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60">
    <w:name w:val="Основной текст (26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321">
    <w:name w:val="Основной текст (3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30">
    <w:name w:val="Основной текст (9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70">
    <w:name w:val="Основной текст (2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50">
    <w:name w:val="Основной текст (85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31">
    <w:name w:val="Основной текст (2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30">
    <w:name w:val="Основной текст (4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01">
    <w:name w:val="Основной текст (60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70">
    <w:name w:val="Основной текст (6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90">
    <w:name w:val="Основной текст (6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40">
    <w:name w:val="Основной текст (24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530">
    <w:name w:val="Основной текст (5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580">
    <w:name w:val="Основной текст (5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590">
    <w:name w:val="Основной текст (5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30">
    <w:name w:val="Основной текст (6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80">
    <w:name w:val="Основной текст (6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20">
    <w:name w:val="Основной текст (8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560">
    <w:name w:val="Основной текст (56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80">
    <w:name w:val="Основной текст (7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50">
    <w:name w:val="Основной текст (95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70">
    <w:name w:val="Основной текст (4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40">
    <w:name w:val="Основной текст (84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80">
    <w:name w:val="Основной текст (9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00">
    <w:name w:val="Основной текст (70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70">
    <w:name w:val="Основной текст (7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90">
    <w:name w:val="Основной текст (9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80">
    <w:name w:val="Основной текст (18)"/>
    <w:basedOn w:val="a0"/>
    <w:rsid w:val="0035155A"/>
    <w:pPr>
      <w:shd w:val="clear" w:color="auto" w:fill="FFFFFF"/>
      <w:spacing w:line="240" w:lineRule="atLeast"/>
    </w:pPr>
    <w:rPr>
      <w:sz w:val="10"/>
      <w:szCs w:val="10"/>
    </w:rPr>
  </w:style>
  <w:style w:type="paragraph" w:customStyle="1" w:styleId="750">
    <w:name w:val="Основной текст (75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60">
    <w:name w:val="Основной текст (76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00">
    <w:name w:val="Основной текст (80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90">
    <w:name w:val="Основной текст (2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520">
    <w:name w:val="Основной текст (5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550">
    <w:name w:val="Основной текст (55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11">
    <w:name w:val="Основной текст (61)"/>
    <w:basedOn w:val="a0"/>
    <w:rsid w:val="0035155A"/>
    <w:pPr>
      <w:shd w:val="clear" w:color="auto" w:fill="FFFFFF"/>
      <w:spacing w:line="240" w:lineRule="atLeast"/>
    </w:pPr>
    <w:rPr>
      <w:sz w:val="36"/>
      <w:szCs w:val="36"/>
    </w:rPr>
  </w:style>
  <w:style w:type="paragraph" w:customStyle="1" w:styleId="640">
    <w:name w:val="Основной текст (64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60">
    <w:name w:val="Основной текст (66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001">
    <w:name w:val="Основной текст (100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01">
    <w:name w:val="Основной текст (20)"/>
    <w:basedOn w:val="a0"/>
    <w:rsid w:val="0035155A"/>
    <w:pPr>
      <w:shd w:val="clear" w:color="auto" w:fill="FFFFFF"/>
      <w:spacing w:line="240" w:lineRule="atLeast"/>
    </w:pPr>
    <w:rPr>
      <w:spacing w:val="-20"/>
      <w:sz w:val="27"/>
      <w:szCs w:val="27"/>
    </w:rPr>
  </w:style>
  <w:style w:type="paragraph" w:customStyle="1" w:styleId="221">
    <w:name w:val="Основной текст (2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312">
    <w:name w:val="Основной текст (31)"/>
    <w:basedOn w:val="a0"/>
    <w:rsid w:val="0035155A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paragraph" w:customStyle="1" w:styleId="390">
    <w:name w:val="Основной текст (3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570">
    <w:name w:val="Основной текст (5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20">
    <w:name w:val="Основной текст (6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50">
    <w:name w:val="Основной текст (65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10">
    <w:name w:val="Основной текст (81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35155A"/>
    <w:pPr>
      <w:spacing w:after="120"/>
      <w:ind w:left="283"/>
    </w:pPr>
  </w:style>
  <w:style w:type="paragraph" w:styleId="HTML0">
    <w:name w:val="HTML Preformatted"/>
    <w:basedOn w:val="a0"/>
    <w:rsid w:val="00351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1">
    <w:name w:val="Содержимое врезки"/>
    <w:basedOn w:val="a1"/>
    <w:rsid w:val="0035155A"/>
  </w:style>
  <w:style w:type="paragraph" w:customStyle="1" w:styleId="af2">
    <w:name w:val="Содержимое таблицы"/>
    <w:basedOn w:val="a0"/>
    <w:rsid w:val="0035155A"/>
    <w:pPr>
      <w:suppressLineNumbers/>
    </w:pPr>
  </w:style>
  <w:style w:type="paragraph" w:customStyle="1" w:styleId="af3">
    <w:name w:val="Заголовок таблицы"/>
    <w:basedOn w:val="af2"/>
    <w:rsid w:val="0035155A"/>
    <w:pPr>
      <w:jc w:val="center"/>
    </w:pPr>
    <w:rPr>
      <w:b/>
      <w:bCs/>
    </w:rPr>
  </w:style>
  <w:style w:type="paragraph" w:customStyle="1" w:styleId="1f">
    <w:name w:val="Обычный1"/>
    <w:rsid w:val="0035155A"/>
    <w:pPr>
      <w:widowControl w:val="0"/>
      <w:suppressAutoHyphens/>
    </w:pPr>
    <w:rPr>
      <w:lang w:eastAsia="hi-IN" w:bidi="hi-IN"/>
    </w:rPr>
  </w:style>
  <w:style w:type="paragraph" w:customStyle="1" w:styleId="Default">
    <w:name w:val="Default"/>
    <w:basedOn w:val="a0"/>
    <w:rsid w:val="0035155A"/>
    <w:pPr>
      <w:autoSpaceDE w:val="0"/>
    </w:pPr>
    <w:rPr>
      <w:color w:val="000000"/>
      <w:lang w:eastAsia="hi-IN" w:bidi="hi-IN"/>
    </w:rPr>
  </w:style>
  <w:style w:type="paragraph" w:styleId="af4">
    <w:name w:val="Normal (Web)"/>
    <w:basedOn w:val="a0"/>
    <w:uiPriority w:val="99"/>
    <w:unhideWhenUsed/>
    <w:rsid w:val="00244B7F"/>
  </w:style>
  <w:style w:type="character" w:customStyle="1" w:styleId="apple-converted-space">
    <w:name w:val="apple-converted-space"/>
    <w:rsid w:val="00E92D0B"/>
  </w:style>
  <w:style w:type="paragraph" w:styleId="af5">
    <w:name w:val="List Paragraph"/>
    <w:basedOn w:val="a0"/>
    <w:uiPriority w:val="34"/>
    <w:qFormat/>
    <w:rsid w:val="0003004E"/>
    <w:pPr>
      <w:ind w:left="720"/>
      <w:contextualSpacing/>
    </w:pPr>
  </w:style>
  <w:style w:type="paragraph" w:styleId="af6">
    <w:name w:val="header"/>
    <w:basedOn w:val="a0"/>
    <w:link w:val="af7"/>
    <w:uiPriority w:val="99"/>
    <w:unhideWhenUsed/>
    <w:rsid w:val="005D7EA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5D7EA3"/>
    <w:rPr>
      <w:sz w:val="24"/>
      <w:szCs w:val="24"/>
      <w:lang w:eastAsia="ar-SA"/>
    </w:rPr>
  </w:style>
  <w:style w:type="paragraph" w:styleId="af8">
    <w:name w:val="footer"/>
    <w:aliases w:val="Нижний колонтитул Знак Знак Знак,Нижний колонтитул1,Нижний колонтитул Знак Знак"/>
    <w:basedOn w:val="a0"/>
    <w:link w:val="af9"/>
    <w:uiPriority w:val="99"/>
    <w:unhideWhenUsed/>
    <w:rsid w:val="005D7EA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8"/>
    <w:uiPriority w:val="99"/>
    <w:rsid w:val="005D7EA3"/>
    <w:rPr>
      <w:sz w:val="24"/>
      <w:szCs w:val="24"/>
      <w:lang w:eastAsia="ar-SA"/>
    </w:rPr>
  </w:style>
  <w:style w:type="paragraph" w:customStyle="1" w:styleId="western">
    <w:name w:val="western"/>
    <w:basedOn w:val="a0"/>
    <w:rsid w:val="00EA5131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character" w:customStyle="1" w:styleId="FontStyle17">
    <w:name w:val="Font Style17"/>
    <w:rsid w:val="00254F8F"/>
    <w:rPr>
      <w:rFonts w:ascii="Times New Roman" w:hAnsi="Times New Roman" w:cs="Times New Roman"/>
      <w:sz w:val="26"/>
      <w:szCs w:val="26"/>
    </w:rPr>
  </w:style>
  <w:style w:type="paragraph" w:styleId="3c">
    <w:name w:val="Body Text Indent 3"/>
    <w:basedOn w:val="a0"/>
    <w:link w:val="3d"/>
    <w:uiPriority w:val="99"/>
    <w:unhideWhenUsed/>
    <w:rsid w:val="00254F8F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link w:val="3c"/>
    <w:uiPriority w:val="99"/>
    <w:rsid w:val="00254F8F"/>
    <w:rPr>
      <w:sz w:val="16"/>
      <w:szCs w:val="16"/>
      <w:lang w:eastAsia="ar-SA"/>
    </w:rPr>
  </w:style>
  <w:style w:type="table" w:styleId="afa">
    <w:name w:val="Table Grid"/>
    <w:basedOn w:val="a3"/>
    <w:rsid w:val="00254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rsid w:val="00254F8F"/>
    <w:pPr>
      <w:widowControl w:val="0"/>
      <w:suppressAutoHyphens w:val="0"/>
      <w:autoSpaceDE w:val="0"/>
      <w:autoSpaceDN w:val="0"/>
      <w:adjustRightInd w:val="0"/>
      <w:spacing w:line="310" w:lineRule="exact"/>
      <w:jc w:val="both"/>
    </w:pPr>
    <w:rPr>
      <w:lang w:eastAsia="ru-RU"/>
    </w:rPr>
  </w:style>
  <w:style w:type="character" w:customStyle="1" w:styleId="FontStyle20">
    <w:name w:val="Font Style20"/>
    <w:rsid w:val="00254F8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a0"/>
    <w:rsid w:val="00254F8F"/>
    <w:pPr>
      <w:widowControl w:val="0"/>
      <w:suppressAutoHyphens w:val="0"/>
      <w:autoSpaceDE w:val="0"/>
      <w:autoSpaceDN w:val="0"/>
      <w:adjustRightInd w:val="0"/>
      <w:spacing w:line="319" w:lineRule="exact"/>
      <w:ind w:firstLine="1121"/>
    </w:pPr>
    <w:rPr>
      <w:lang w:eastAsia="ru-RU"/>
    </w:rPr>
  </w:style>
  <w:style w:type="paragraph" w:customStyle="1" w:styleId="Style4">
    <w:name w:val="Style4"/>
    <w:basedOn w:val="a0"/>
    <w:rsid w:val="00254F8F"/>
    <w:pPr>
      <w:widowControl w:val="0"/>
      <w:suppressAutoHyphens w:val="0"/>
      <w:autoSpaceDE w:val="0"/>
      <w:autoSpaceDN w:val="0"/>
      <w:adjustRightInd w:val="0"/>
      <w:spacing w:line="313" w:lineRule="exact"/>
      <w:ind w:firstLine="662"/>
      <w:jc w:val="both"/>
    </w:pPr>
    <w:rPr>
      <w:lang w:eastAsia="ru-RU"/>
    </w:rPr>
  </w:style>
  <w:style w:type="paragraph" w:customStyle="1" w:styleId="Style5">
    <w:name w:val="Style5"/>
    <w:basedOn w:val="a0"/>
    <w:rsid w:val="00254F8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0"/>
    <w:rsid w:val="00254F8F"/>
    <w:pPr>
      <w:widowControl w:val="0"/>
      <w:suppressAutoHyphens w:val="0"/>
      <w:autoSpaceDE w:val="0"/>
      <w:autoSpaceDN w:val="0"/>
      <w:adjustRightInd w:val="0"/>
      <w:spacing w:line="325" w:lineRule="exact"/>
      <w:ind w:firstLine="331"/>
    </w:pPr>
    <w:rPr>
      <w:lang w:eastAsia="ru-RU"/>
    </w:rPr>
  </w:style>
  <w:style w:type="paragraph" w:customStyle="1" w:styleId="Style7">
    <w:name w:val="Style7"/>
    <w:basedOn w:val="a0"/>
    <w:rsid w:val="00254F8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rsid w:val="00254F8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254F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254F8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254F8F"/>
    <w:pPr>
      <w:widowControl w:val="0"/>
      <w:suppressAutoHyphens w:val="0"/>
      <w:autoSpaceDE w:val="0"/>
      <w:autoSpaceDN w:val="0"/>
      <w:adjustRightInd w:val="0"/>
      <w:spacing w:line="322" w:lineRule="exact"/>
      <w:ind w:hanging="737"/>
      <w:jc w:val="both"/>
    </w:pPr>
    <w:rPr>
      <w:lang w:eastAsia="ru-RU"/>
    </w:rPr>
  </w:style>
  <w:style w:type="paragraph" w:customStyle="1" w:styleId="Style3">
    <w:name w:val="Style3"/>
    <w:basedOn w:val="a0"/>
    <w:rsid w:val="00254F8F"/>
    <w:pPr>
      <w:widowControl w:val="0"/>
      <w:suppressAutoHyphens w:val="0"/>
      <w:autoSpaceDE w:val="0"/>
      <w:autoSpaceDN w:val="0"/>
      <w:adjustRightInd w:val="0"/>
      <w:spacing w:line="362" w:lineRule="exact"/>
      <w:jc w:val="both"/>
    </w:pPr>
    <w:rPr>
      <w:lang w:eastAsia="ru-RU"/>
    </w:rPr>
  </w:style>
  <w:style w:type="character" w:customStyle="1" w:styleId="FontStyle14">
    <w:name w:val="Font Style14"/>
    <w:rsid w:val="00254F8F"/>
    <w:rPr>
      <w:rFonts w:ascii="Times New Roman" w:hAnsi="Times New Roman" w:cs="Times New Roman"/>
      <w:i/>
      <w:iCs/>
      <w:sz w:val="26"/>
      <w:szCs w:val="26"/>
    </w:rPr>
  </w:style>
  <w:style w:type="paragraph" w:customStyle="1" w:styleId="afb">
    <w:name w:val="Знак Знак Знак Знак Знак Знак Знак Знак Знак Знак Знак"/>
    <w:basedOn w:val="a0"/>
    <w:rsid w:val="006838C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7D0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02B6"/>
    <w:rPr>
      <w:b/>
      <w:bCs/>
      <w:sz w:val="28"/>
      <w:szCs w:val="28"/>
    </w:rPr>
  </w:style>
  <w:style w:type="character" w:styleId="afc">
    <w:name w:val="Emphasis"/>
    <w:qFormat/>
    <w:rsid w:val="007D02B6"/>
    <w:rPr>
      <w:i/>
      <w:iCs/>
    </w:rPr>
  </w:style>
  <w:style w:type="paragraph" w:customStyle="1" w:styleId="afd">
    <w:name w:val="Абзац"/>
    <w:basedOn w:val="a0"/>
    <w:rsid w:val="007D02B6"/>
    <w:pPr>
      <w:suppressAutoHyphens w:val="0"/>
      <w:spacing w:line="312" w:lineRule="auto"/>
      <w:ind w:firstLine="567"/>
      <w:jc w:val="both"/>
    </w:pPr>
    <w:rPr>
      <w:spacing w:val="-4"/>
      <w:szCs w:val="20"/>
      <w:lang w:eastAsia="ru-RU"/>
    </w:rPr>
  </w:style>
  <w:style w:type="character" w:styleId="afe">
    <w:name w:val="line number"/>
    <w:basedOn w:val="a2"/>
    <w:rsid w:val="007D02B6"/>
  </w:style>
  <w:style w:type="paragraph" w:customStyle="1" w:styleId="aff">
    <w:name w:val="Для таблиц"/>
    <w:basedOn w:val="a0"/>
    <w:rsid w:val="007D02B6"/>
    <w:pPr>
      <w:suppressAutoHyphens w:val="0"/>
    </w:pPr>
    <w:rPr>
      <w:lang w:eastAsia="ru-RU"/>
    </w:rPr>
  </w:style>
  <w:style w:type="paragraph" w:styleId="2e">
    <w:name w:val="Body Text Indent 2"/>
    <w:basedOn w:val="a0"/>
    <w:link w:val="2f"/>
    <w:uiPriority w:val="99"/>
    <w:rsid w:val="007D02B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f">
    <w:name w:val="Основной текст с отступом 2 Знак"/>
    <w:link w:val="2e"/>
    <w:uiPriority w:val="99"/>
    <w:rsid w:val="007D02B6"/>
    <w:rPr>
      <w:sz w:val="24"/>
      <w:szCs w:val="24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rsid w:val="007D02B6"/>
    <w:rPr>
      <w:sz w:val="24"/>
      <w:szCs w:val="24"/>
      <w:lang w:eastAsia="ar-SA"/>
    </w:rPr>
  </w:style>
  <w:style w:type="paragraph" w:customStyle="1" w:styleId="a">
    <w:name w:val="список с точками"/>
    <w:basedOn w:val="a0"/>
    <w:rsid w:val="007D02B6"/>
    <w:pPr>
      <w:numPr>
        <w:numId w:val="10"/>
      </w:numPr>
      <w:suppressAutoHyphens w:val="0"/>
      <w:spacing w:line="312" w:lineRule="auto"/>
      <w:jc w:val="both"/>
    </w:pPr>
    <w:rPr>
      <w:lang w:eastAsia="ru-RU"/>
    </w:rPr>
  </w:style>
  <w:style w:type="paragraph" w:styleId="aff0">
    <w:name w:val="footnote text"/>
    <w:basedOn w:val="a0"/>
    <w:link w:val="aff1"/>
    <w:rsid w:val="007D02B6"/>
    <w:pPr>
      <w:suppressAutoHyphens w:val="0"/>
      <w:spacing w:line="312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2"/>
    <w:link w:val="aff0"/>
    <w:rsid w:val="007D02B6"/>
  </w:style>
  <w:style w:type="character" w:styleId="aff2">
    <w:name w:val="footnote reference"/>
    <w:rsid w:val="007D02B6"/>
    <w:rPr>
      <w:vertAlign w:val="superscript"/>
    </w:rPr>
  </w:style>
  <w:style w:type="paragraph" w:customStyle="1" w:styleId="1f0">
    <w:name w:val="Знак1"/>
    <w:basedOn w:val="a0"/>
    <w:rsid w:val="007D02B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D02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">
    <w:name w:val="абзац-Азар"/>
    <w:basedOn w:val="aff0"/>
    <w:rsid w:val="007D02B6"/>
    <w:pPr>
      <w:spacing w:line="288" w:lineRule="auto"/>
      <w:ind w:firstLine="567"/>
    </w:pPr>
    <w:rPr>
      <w:sz w:val="24"/>
      <w:szCs w:val="24"/>
    </w:rPr>
  </w:style>
  <w:style w:type="character" w:styleId="aff3">
    <w:name w:val="page number"/>
    <w:basedOn w:val="a2"/>
    <w:rsid w:val="007D02B6"/>
  </w:style>
  <w:style w:type="character" w:customStyle="1" w:styleId="FontStyle104">
    <w:name w:val="Font Style104"/>
    <w:rsid w:val="007D02B6"/>
    <w:rPr>
      <w:rFonts w:ascii="Times New Roman" w:hAnsi="Times New Roman" w:cs="Times New Roman"/>
      <w:sz w:val="22"/>
      <w:szCs w:val="22"/>
    </w:rPr>
  </w:style>
  <w:style w:type="paragraph" w:styleId="aff4">
    <w:name w:val="Balloon Text"/>
    <w:basedOn w:val="a0"/>
    <w:link w:val="aff5"/>
    <w:semiHidden/>
    <w:rsid w:val="007D02B6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link w:val="aff4"/>
    <w:semiHidden/>
    <w:rsid w:val="007D02B6"/>
    <w:rPr>
      <w:rFonts w:ascii="Tahoma" w:hAnsi="Tahoma" w:cs="Tahoma"/>
      <w:sz w:val="16"/>
      <w:szCs w:val="16"/>
    </w:rPr>
  </w:style>
  <w:style w:type="paragraph" w:customStyle="1" w:styleId="2f0">
    <w:name w:val="заголовок 2"/>
    <w:basedOn w:val="a0"/>
    <w:next w:val="a0"/>
    <w:rsid w:val="007D02B6"/>
    <w:pPr>
      <w:keepNext/>
      <w:widowControl w:val="0"/>
      <w:suppressAutoHyphens w:val="0"/>
      <w:ind w:firstLine="400"/>
      <w:jc w:val="both"/>
      <w:outlineLvl w:val="1"/>
    </w:pPr>
    <w:rPr>
      <w:rFonts w:cs="Arial"/>
      <w:szCs w:val="28"/>
      <w:lang w:eastAsia="ru-RU"/>
    </w:rPr>
  </w:style>
  <w:style w:type="character" w:customStyle="1" w:styleId="8b">
    <w:name w:val="Знак8"/>
    <w:rsid w:val="007D02B6"/>
    <w:rPr>
      <w:sz w:val="24"/>
      <w:szCs w:val="24"/>
      <w:lang w:val="ru-RU" w:eastAsia="ru-RU" w:bidi="ar-SA"/>
    </w:rPr>
  </w:style>
  <w:style w:type="character" w:customStyle="1" w:styleId="WW-Absatz-Standardschriftart1111">
    <w:name w:val="WW-Absatz-Standardschriftart1111"/>
    <w:rsid w:val="007D02B6"/>
  </w:style>
  <w:style w:type="paragraph" w:customStyle="1" w:styleId="Standard">
    <w:name w:val="Standard"/>
    <w:rsid w:val="007D02B6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aff6">
    <w:name w:val="Subtitle"/>
    <w:basedOn w:val="a0"/>
    <w:next w:val="a0"/>
    <w:link w:val="aff7"/>
    <w:qFormat/>
    <w:rsid w:val="007D02B6"/>
    <w:pPr>
      <w:suppressAutoHyphens w:val="0"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f7">
    <w:name w:val="Подзаголовок Знак"/>
    <w:link w:val="aff6"/>
    <w:rsid w:val="007D02B6"/>
    <w:rPr>
      <w:rFonts w:ascii="Cambria" w:hAnsi="Cambria"/>
      <w:sz w:val="24"/>
      <w:szCs w:val="24"/>
      <w:lang w:eastAsia="en-US"/>
    </w:rPr>
  </w:style>
  <w:style w:type="paragraph" w:customStyle="1" w:styleId="212">
    <w:name w:val="Основной текст 21"/>
    <w:basedOn w:val="a0"/>
    <w:rsid w:val="007D02B6"/>
    <w:pPr>
      <w:suppressAutoHyphens w:val="0"/>
      <w:ind w:firstLine="709"/>
      <w:jc w:val="both"/>
    </w:pPr>
    <w:rPr>
      <w:lang w:eastAsia="ru-RU"/>
    </w:rPr>
  </w:style>
  <w:style w:type="paragraph" w:customStyle="1" w:styleId="313">
    <w:name w:val="Основной текст с отступом 31"/>
    <w:basedOn w:val="a0"/>
    <w:rsid w:val="007D02B6"/>
    <w:pPr>
      <w:widowControl w:val="0"/>
      <w:spacing w:after="120"/>
      <w:ind w:left="283"/>
    </w:pPr>
    <w:rPr>
      <w:rFonts w:eastAsia="SimSun" w:cs="Tahoma"/>
      <w:kern w:val="1"/>
      <w:sz w:val="16"/>
      <w:szCs w:val="16"/>
      <w:lang w:eastAsia="hi-IN" w:bidi="hi-IN"/>
    </w:rPr>
  </w:style>
  <w:style w:type="character" w:customStyle="1" w:styleId="FontStyle32">
    <w:name w:val="Font Style32"/>
    <w:rsid w:val="007D02B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D02B6"/>
    <w:rPr>
      <w:rFonts w:ascii="Times New Roman" w:hAnsi="Times New Roman" w:cs="Times New Roman"/>
      <w:sz w:val="26"/>
      <w:szCs w:val="26"/>
    </w:rPr>
  </w:style>
  <w:style w:type="paragraph" w:styleId="2f1">
    <w:name w:val="Body Text 2"/>
    <w:basedOn w:val="a0"/>
    <w:link w:val="2f2"/>
    <w:uiPriority w:val="99"/>
    <w:semiHidden/>
    <w:unhideWhenUsed/>
    <w:rsid w:val="007D02B6"/>
    <w:pPr>
      <w:suppressAutoHyphens w:val="0"/>
      <w:spacing w:after="120" w:line="480" w:lineRule="auto"/>
    </w:pPr>
    <w:rPr>
      <w:lang w:eastAsia="ru-RU"/>
    </w:rPr>
  </w:style>
  <w:style w:type="character" w:customStyle="1" w:styleId="2f2">
    <w:name w:val="Основной текст 2 Знак"/>
    <w:link w:val="2f1"/>
    <w:uiPriority w:val="99"/>
    <w:semiHidden/>
    <w:rsid w:val="007D02B6"/>
    <w:rPr>
      <w:sz w:val="24"/>
      <w:szCs w:val="24"/>
    </w:rPr>
  </w:style>
  <w:style w:type="character" w:customStyle="1" w:styleId="WW-Absatz-Standardschriftart">
    <w:name w:val="WW-Absatz-Standardschriftart"/>
    <w:rsid w:val="007D02B6"/>
  </w:style>
  <w:style w:type="character" w:customStyle="1" w:styleId="FontStyle41">
    <w:name w:val="Font Style41"/>
    <w:uiPriority w:val="99"/>
    <w:rsid w:val="007D02B6"/>
    <w:rPr>
      <w:rFonts w:ascii="Times New Roman" w:hAnsi="Times New Roman" w:cs="Times New Roman"/>
      <w:color w:val="000000"/>
      <w:sz w:val="26"/>
      <w:szCs w:val="26"/>
    </w:rPr>
  </w:style>
  <w:style w:type="paragraph" w:customStyle="1" w:styleId="2f3">
    <w:name w:val="Стиль2"/>
    <w:basedOn w:val="a0"/>
    <w:autoRedefine/>
    <w:rsid w:val="007D02B6"/>
    <w:pPr>
      <w:keepNext/>
      <w:suppressAutoHyphens w:val="0"/>
      <w:spacing w:before="120"/>
      <w:ind w:left="720"/>
      <w:jc w:val="both"/>
      <w:outlineLvl w:val="0"/>
    </w:pPr>
    <w:rPr>
      <w:b/>
      <w:bCs/>
      <w:i/>
      <w:kern w:val="32"/>
      <w:lang w:eastAsia="ru-RU"/>
    </w:rPr>
  </w:style>
  <w:style w:type="paragraph" w:customStyle="1" w:styleId="4b">
    <w:name w:val="Стиль4"/>
    <w:basedOn w:val="a0"/>
    <w:link w:val="4c"/>
    <w:autoRedefine/>
    <w:rsid w:val="007D02B6"/>
    <w:pPr>
      <w:tabs>
        <w:tab w:val="left" w:pos="900"/>
      </w:tabs>
      <w:suppressAutoHyphens w:val="0"/>
      <w:jc w:val="both"/>
    </w:pPr>
    <w:rPr>
      <w:sz w:val="28"/>
      <w:szCs w:val="28"/>
      <w:lang w:eastAsia="ru-RU"/>
    </w:rPr>
  </w:style>
  <w:style w:type="character" w:customStyle="1" w:styleId="4c">
    <w:name w:val="Стиль4 Знак"/>
    <w:link w:val="4b"/>
    <w:rsid w:val="007D02B6"/>
    <w:rPr>
      <w:sz w:val="28"/>
      <w:szCs w:val="28"/>
    </w:rPr>
  </w:style>
  <w:style w:type="character" w:customStyle="1" w:styleId="2f4">
    <w:name w:val="Знак Знак2"/>
    <w:rsid w:val="007D02B6"/>
    <w:rPr>
      <w:rFonts w:ascii="Times New Roman" w:eastAsia="Times New Roman" w:hAnsi="Times New Roman"/>
      <w:sz w:val="24"/>
      <w:szCs w:val="24"/>
    </w:rPr>
  </w:style>
  <w:style w:type="character" w:customStyle="1" w:styleId="FontStyle66">
    <w:name w:val="Font Style66"/>
    <w:rsid w:val="007D02B6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rsid w:val="007D02B6"/>
    <w:pPr>
      <w:widowControl w:val="0"/>
      <w:suppressAutoHyphens w:val="0"/>
      <w:autoSpaceDE w:val="0"/>
      <w:autoSpaceDN w:val="0"/>
      <w:adjustRightInd w:val="0"/>
      <w:spacing w:line="277" w:lineRule="exact"/>
      <w:ind w:firstLine="715"/>
      <w:jc w:val="both"/>
    </w:pPr>
    <w:rPr>
      <w:lang w:eastAsia="ru-RU"/>
    </w:rPr>
  </w:style>
  <w:style w:type="character" w:customStyle="1" w:styleId="FontStyle65">
    <w:name w:val="Font Style65"/>
    <w:rsid w:val="007D02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rsid w:val="007D02B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4">
    <w:name w:val="Style24"/>
    <w:basedOn w:val="a0"/>
    <w:rsid w:val="007D02B6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30">
    <w:name w:val="Style30"/>
    <w:basedOn w:val="a0"/>
    <w:rsid w:val="007D02B6"/>
    <w:pPr>
      <w:widowControl w:val="0"/>
      <w:suppressAutoHyphens w:val="0"/>
      <w:autoSpaceDE w:val="0"/>
      <w:autoSpaceDN w:val="0"/>
      <w:adjustRightInd w:val="0"/>
      <w:spacing w:line="276" w:lineRule="exact"/>
      <w:ind w:hanging="350"/>
    </w:pPr>
    <w:rPr>
      <w:lang w:eastAsia="ru-RU"/>
    </w:rPr>
  </w:style>
  <w:style w:type="paragraph" w:customStyle="1" w:styleId="Style32">
    <w:name w:val="Style32"/>
    <w:basedOn w:val="a0"/>
    <w:rsid w:val="007D02B6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3">
    <w:name w:val="Style33"/>
    <w:basedOn w:val="a0"/>
    <w:rsid w:val="007D02B6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4">
    <w:name w:val="Style34"/>
    <w:basedOn w:val="a0"/>
    <w:rsid w:val="007D02B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0"/>
    <w:rsid w:val="007D02B6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styleId="aff8">
    <w:name w:val="No Spacing"/>
    <w:uiPriority w:val="1"/>
    <w:qFormat/>
    <w:rsid w:val="00500D41"/>
    <w:rPr>
      <w:rFonts w:eastAsia="Calibri"/>
      <w:b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2638-C8B1-4DF9-9403-56E04EF8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7033</Words>
  <Characters>40093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1405</cp:lastModifiedBy>
  <cp:revision>28</cp:revision>
  <cp:lastPrinted>2013-05-20T13:17:00Z</cp:lastPrinted>
  <dcterms:created xsi:type="dcterms:W3CDTF">2013-12-10T10:47:00Z</dcterms:created>
  <dcterms:modified xsi:type="dcterms:W3CDTF">2014-01-14T13:44:00Z</dcterms:modified>
</cp:coreProperties>
</file>